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0" w:rsidRDefault="00946D8E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</w:t>
      </w:r>
      <w:r w:rsidR="003364B8" w:rsidRPr="00946D8E">
        <w:rPr>
          <w:rFonts w:ascii="Verdana" w:hAnsi="Verdana"/>
          <w:b/>
          <w:smallCaps/>
        </w:rPr>
        <w:t>ichiarazione di residenza</w:t>
      </w:r>
    </w:p>
    <w:p w:rsidR="001013AD" w:rsidRPr="00946D8E" w:rsidRDefault="001013AD" w:rsidP="001013A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  <w:p w:rsidR="001013AD" w:rsidRPr="00163AA9" w:rsidRDefault="008012E7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6E2BC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  <w:r w:rsidR="006E2BC9">
              <w:rPr>
                <w:rFonts w:ascii="Verdana" w:hAnsi="Verdana"/>
                <w:sz w:val="20"/>
                <w:szCs w:val="20"/>
              </w:rPr>
              <w:t>:</w:t>
            </w:r>
            <w:r w:rsidR="008F0B4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A4" w:rsidRDefault="001013AD" w:rsidP="004C4E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  <w:p w:rsidR="004C4EA4" w:rsidRPr="00163AA9" w:rsidRDefault="004C4EA4" w:rsidP="004C4EA4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163AA9">
              <w:rPr>
                <w:rFonts w:ascii="Verdana" w:hAnsi="Verdana"/>
                <w:sz w:val="20"/>
                <w:szCs w:val="20"/>
              </w:rPr>
              <w:t>specificare</w:t>
            </w:r>
            <w:proofErr w:type="gramEnd"/>
            <w:r w:rsidRPr="00163AA9">
              <w:rPr>
                <w:rFonts w:ascii="Verdana" w:hAnsi="Verdana"/>
                <w:sz w:val="20"/>
                <w:szCs w:val="20"/>
              </w:rPr>
              <w:t xml:space="preserve"> il motivo 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455BB7" w:rsidRDefault="00455BB7">
      <w:pPr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0022B7" w:rsidRDefault="000022B7">
      <w:pPr>
        <w:jc w:val="center"/>
        <w:rPr>
          <w:rFonts w:ascii="Verdana" w:hAnsi="Verdana"/>
          <w:sz w:val="20"/>
          <w:szCs w:val="20"/>
        </w:rPr>
      </w:pPr>
    </w:p>
    <w:p w:rsidR="006E72A4" w:rsidRDefault="006E72A4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6E72A4" w:rsidTr="006E72A4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Cognome*</w:t>
            </w:r>
          </w:p>
          <w:p w:rsidR="006E72A4" w:rsidRPr="008012E7" w:rsidRDefault="008012E7" w:rsidP="008F0B4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E72A4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6E72A4" w:rsidRPr="008012E7" w:rsidRDefault="008F0B4A" w:rsidP="008F0B4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3257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6E72A4" w:rsidRPr="008012E7" w:rsidRDefault="008012E7" w:rsidP="001F6E12">
            <w:pPr>
              <w:tabs>
                <w:tab w:val="left" w:pos="10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  <w:p w:rsidR="008012E7" w:rsidRPr="008012E7" w:rsidRDefault="008012E7" w:rsidP="006A20C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gridSpan w:val="3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  <w:p w:rsidR="008012E7" w:rsidRPr="008012E7" w:rsidRDefault="008012E7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6E72A4" w:rsidTr="006E72A4">
        <w:tc>
          <w:tcPr>
            <w:tcW w:w="4889" w:type="dxa"/>
            <w:gridSpan w:val="3"/>
          </w:tcPr>
          <w:p w:rsidR="006E72A4" w:rsidRDefault="006E72A4" w:rsidP="006E72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6E72A4" w:rsidRPr="008012E7" w:rsidRDefault="008012E7" w:rsidP="006E72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8012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2"/>
          </w:tcPr>
          <w:p w:rsidR="006E72A4" w:rsidRDefault="006E72A4" w:rsidP="006E72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  <w:p w:rsidR="008012E7" w:rsidRPr="008012E7" w:rsidRDefault="008012E7" w:rsidP="008012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</w:tr>
      <w:tr w:rsidR="0031555C" w:rsidTr="006E72A4">
        <w:tc>
          <w:tcPr>
            <w:tcW w:w="9889" w:type="dxa"/>
            <w:gridSpan w:val="5"/>
            <w:tcBorders>
              <w:top w:val="nil"/>
            </w:tcBorders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31555C" w:rsidRDefault="003155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55C" w:rsidTr="0031555C">
        <w:tc>
          <w:tcPr>
            <w:tcW w:w="4889" w:type="dxa"/>
            <w:gridSpan w:val="3"/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31555C" w:rsidRDefault="003155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31555C" w:rsidRDefault="0031555C" w:rsidP="00315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D663FA" w:rsidTr="00D663FA">
        <w:tc>
          <w:tcPr>
            <w:tcW w:w="4889" w:type="dxa"/>
            <w:gridSpan w:val="3"/>
          </w:tcPr>
          <w:p w:rsidR="00D663FA" w:rsidRDefault="00D663FA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D663FA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000" w:type="dxa"/>
            <w:gridSpan w:val="2"/>
          </w:tcPr>
          <w:p w:rsidR="00D663FA" w:rsidRDefault="00D663FA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  <w:p w:rsidR="008012E7" w:rsidRDefault="008012E7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E413D3" w:rsidTr="00D663FA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>triennale</w:t>
            </w:r>
            <w:proofErr w:type="gramEnd"/>
            <w:r w:rsidR="009205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E413D3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5B265D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8012E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Pr="008012E7" w:rsidRDefault="005B265D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 w:rsidTr="00D663FA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12E7" w:rsidRPr="008012E7" w:rsidRDefault="008012E7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 w:rsidTr="00D663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  <w:p w:rsidR="00424B54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5B3680" w:rsidRPr="00163AA9" w:rsidRDefault="005B3680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5B3680" w:rsidRPr="00163AA9" w:rsidRDefault="005B3680">
      <w:pPr>
        <w:jc w:val="both"/>
        <w:rPr>
          <w:rFonts w:ascii="Verdana" w:hAnsi="Verdana"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t>□</w:t>
      </w:r>
      <w:r w:rsidRPr="00163AA9">
        <w:rPr>
          <w:rFonts w:ascii="Verdana" w:hAnsi="Verdana"/>
          <w:sz w:val="20"/>
          <w:szCs w:val="20"/>
        </w:rPr>
        <w:t xml:space="preserve"> Di aver trasferito la dimora </w:t>
      </w:r>
      <w:proofErr w:type="gramStart"/>
      <w:r w:rsidRPr="00163AA9">
        <w:rPr>
          <w:rFonts w:ascii="Verdana" w:hAnsi="Verdana"/>
          <w:sz w:val="20"/>
          <w:szCs w:val="20"/>
        </w:rPr>
        <w:t>abituale  al</w:t>
      </w:r>
      <w:proofErr w:type="gramEnd"/>
      <w:r w:rsidRPr="00163AA9">
        <w:rPr>
          <w:rFonts w:ascii="Verdana" w:hAnsi="Verdana"/>
          <w:sz w:val="20"/>
          <w:szCs w:val="20"/>
        </w:rPr>
        <w:t xml:space="preserve"> seguente indirizzo </w:t>
      </w:r>
      <w:r w:rsidR="00946D8E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2326"/>
        <w:gridCol w:w="4819"/>
      </w:tblGrid>
      <w:tr w:rsidR="00834D90" w:rsidTr="000A5D33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90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8012E7" w:rsidRDefault="00A34223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RIOMAGGIORE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90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8012E7" w:rsidRPr="008012E7" w:rsidRDefault="008012E7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>LA SPEZIA</w:t>
            </w:r>
          </w:p>
        </w:tc>
      </w:tr>
      <w:tr w:rsidR="005B3680" w:rsidTr="000A5D33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5B3680" w:rsidTr="000A5D33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  <w:p w:rsidR="00424B54" w:rsidRPr="00163AA9" w:rsidRDefault="00424B54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tbl>
      <w:tblPr>
        <w:tblStyle w:val="Grigliatabella"/>
        <w:tblW w:w="98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3051"/>
        <w:gridCol w:w="1838"/>
        <w:gridCol w:w="2556"/>
      </w:tblGrid>
      <w:tr w:rsidR="00D663FA" w:rsidRPr="006C5F06" w:rsidTr="000A5D33">
        <w:tc>
          <w:tcPr>
            <w:tcW w:w="2444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Foglio*</w:t>
            </w:r>
          </w:p>
          <w:p w:rsidR="00D663FA" w:rsidRPr="008012E7" w:rsidRDefault="008012E7" w:rsidP="006E2B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</w:tc>
        <w:tc>
          <w:tcPr>
            <w:tcW w:w="3051" w:type="dxa"/>
          </w:tcPr>
          <w:p w:rsidR="00D663FA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Mappale*</w:t>
            </w:r>
          </w:p>
          <w:p w:rsidR="008012E7" w:rsidRPr="008012E7" w:rsidRDefault="008012E7" w:rsidP="006E2BC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</w:p>
        </w:tc>
        <w:tc>
          <w:tcPr>
            <w:tcW w:w="1838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C5F06">
              <w:rPr>
                <w:rFonts w:ascii="Verdana" w:hAnsi="Verdana"/>
                <w:sz w:val="20"/>
                <w:szCs w:val="20"/>
              </w:rPr>
              <w:t>Sub.*</w:t>
            </w:r>
            <w:proofErr w:type="gramEnd"/>
            <w:r w:rsidRPr="006C5F06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556" w:type="dxa"/>
          </w:tcPr>
          <w:p w:rsidR="00D663FA" w:rsidRPr="006C5F06" w:rsidRDefault="00D663FA" w:rsidP="000022B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5F06">
              <w:rPr>
                <w:rFonts w:ascii="Verdana" w:hAnsi="Verdana"/>
                <w:sz w:val="20"/>
                <w:szCs w:val="20"/>
              </w:rPr>
              <w:t>Categoria*</w:t>
            </w:r>
          </w:p>
        </w:tc>
      </w:tr>
    </w:tbl>
    <w:p w:rsidR="005B3680" w:rsidRDefault="005B3680" w:rsidP="00D75D41">
      <w:pPr>
        <w:jc w:val="both"/>
        <w:rPr>
          <w:rFonts w:ascii="Verdana" w:hAnsi="Verdana"/>
          <w:sz w:val="22"/>
          <w:szCs w:val="22"/>
        </w:rPr>
      </w:pPr>
      <w:r w:rsidRPr="00DB0FF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163AA9">
        <w:rPr>
          <w:rFonts w:ascii="Verdana" w:hAnsi="Verdana"/>
          <w:sz w:val="20"/>
          <w:szCs w:val="20"/>
        </w:rPr>
        <w:t>Che</w:t>
      </w:r>
      <w:r w:rsidR="00834D90">
        <w:rPr>
          <w:rFonts w:ascii="Verdana" w:hAnsi="Verdana"/>
          <w:sz w:val="20"/>
          <w:szCs w:val="20"/>
        </w:rPr>
        <w:t xml:space="preserve"> nell’abitazione sita al nuovo indirizzo</w:t>
      </w:r>
      <w:r w:rsidRPr="00163AA9">
        <w:rPr>
          <w:rFonts w:ascii="Verdana" w:hAnsi="Verdana"/>
          <w:sz w:val="20"/>
          <w:szCs w:val="20"/>
        </w:rPr>
        <w:t xml:space="preserve"> si sono trasferiti anche i familiari di seguito </w:t>
      </w:r>
      <w:proofErr w:type="gramStart"/>
      <w:r w:rsidRPr="00163AA9">
        <w:rPr>
          <w:rFonts w:ascii="Verdana" w:hAnsi="Verdana"/>
          <w:sz w:val="20"/>
          <w:szCs w:val="20"/>
        </w:rPr>
        <w:t>specificati</w:t>
      </w:r>
      <w:r w:rsidR="005D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34D90">
        <w:rPr>
          <w:rFonts w:ascii="Verdana" w:hAnsi="Verdana"/>
          <w:sz w:val="22"/>
          <w:szCs w:val="22"/>
        </w:rPr>
        <w:t>:</w:t>
      </w:r>
      <w:proofErr w:type="gramEnd"/>
    </w:p>
    <w:p w:rsidR="004C4EA4" w:rsidRDefault="004C4EA4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6E72A4" w:rsidTr="006A20C5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Cognome*</w:t>
            </w:r>
          </w:p>
          <w:p w:rsidR="006E72A4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A20C5">
        <w:tc>
          <w:tcPr>
            <w:tcW w:w="5495" w:type="dxa"/>
            <w:gridSpan w:val="4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6E72A4" w:rsidRPr="008012E7" w:rsidRDefault="006E72A4" w:rsidP="006A20C5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  <w:p w:rsidR="008012E7" w:rsidRPr="008012E7" w:rsidRDefault="008012E7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3257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6E72A4" w:rsidRPr="000A5D33" w:rsidRDefault="006E72A4" w:rsidP="006A20C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  <w:p w:rsidR="000A5D33" w:rsidRPr="000A5D33" w:rsidRDefault="000A5D33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  <w:tc>
          <w:tcPr>
            <w:tcW w:w="5266" w:type="dxa"/>
            <w:gridSpan w:val="3"/>
          </w:tcPr>
          <w:p w:rsidR="006E72A4" w:rsidRDefault="006E72A4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  <w:p w:rsidR="000A5D33" w:rsidRPr="000A5D33" w:rsidRDefault="000A5D33" w:rsidP="001F6E1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6E72A4" w:rsidRPr="000A5D33" w:rsidRDefault="000A5D33" w:rsidP="001F6E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  <w:p w:rsidR="000A5D33" w:rsidRPr="000A5D33" w:rsidRDefault="000A5D33" w:rsidP="006A20C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72A4" w:rsidTr="006A20C5">
        <w:tc>
          <w:tcPr>
            <w:tcW w:w="9889" w:type="dxa"/>
            <w:gridSpan w:val="5"/>
            <w:tcBorders>
              <w:top w:val="nil"/>
            </w:tcBorders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6E72A4" w:rsidRDefault="006E72A4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6E72A4" w:rsidRDefault="006E72A4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6E72A4" w:rsidTr="006A20C5">
        <w:tc>
          <w:tcPr>
            <w:tcW w:w="4889" w:type="dxa"/>
            <w:gridSpan w:val="3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6E72A4" w:rsidRDefault="006E72A4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920556" w:rsidTr="006E72A4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920556" w:rsidRPr="001332A8" w:rsidRDefault="00920556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920556" w:rsidTr="006E72A4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>elementare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>
              <w:rPr>
                <w:rFonts w:ascii="Verdana" w:hAnsi="Verdana"/>
                <w:sz w:val="20"/>
                <w:szCs w:val="20"/>
              </w:rPr>
              <w:t>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034A69">
              <w:rPr>
                <w:rFonts w:ascii="Verdana" w:hAnsi="Verdana"/>
                <w:sz w:val="20"/>
                <w:szCs w:val="20"/>
              </w:rPr>
              <w:t xml:space="preserve"> ***</w:t>
            </w:r>
          </w:p>
        </w:tc>
      </w:tr>
      <w:tr w:rsidR="00920556" w:rsidRPr="00874121" w:rsidTr="006E72A4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874121" w:rsidRDefault="00920556" w:rsidP="00232815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74121">
              <w:rPr>
                <w:rFonts w:ascii="Verdana" w:hAnsi="Verdana"/>
                <w:sz w:val="18"/>
                <w:szCs w:val="18"/>
              </w:rPr>
              <w:t>Targhe veicoli immatricolati in Italia in qualità di proprietario/comproprietario, usufruttuario/Locatario***</w:t>
            </w: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 w:rsidTr="006E72A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p w:rsidR="00874121" w:rsidRDefault="00874121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57"/>
        <w:gridCol w:w="1366"/>
        <w:gridCol w:w="266"/>
        <w:gridCol w:w="606"/>
        <w:gridCol w:w="4394"/>
      </w:tblGrid>
      <w:tr w:rsidR="00874121" w:rsidTr="006A20C5">
        <w:tc>
          <w:tcPr>
            <w:tcW w:w="5495" w:type="dxa"/>
            <w:gridSpan w:val="4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Cognome*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74121" w:rsidTr="006A20C5">
        <w:tc>
          <w:tcPr>
            <w:tcW w:w="5495" w:type="dxa"/>
            <w:gridSpan w:val="4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74121" w:rsidTr="006A20C5">
        <w:tc>
          <w:tcPr>
            <w:tcW w:w="3257" w:type="dxa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6" w:type="dxa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66" w:type="dxa"/>
            <w:gridSpan w:val="3"/>
          </w:tcPr>
          <w:p w:rsidR="00874121" w:rsidRDefault="00874121" w:rsidP="006A20C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874121" w:rsidTr="00874121">
        <w:tblPrEx>
          <w:tblBorders>
            <w:top w:val="none" w:sz="0" w:space="0" w:color="auto"/>
          </w:tblBorders>
        </w:tblPrEx>
        <w:tc>
          <w:tcPr>
            <w:tcW w:w="4889" w:type="dxa"/>
            <w:gridSpan w:val="3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Paternità*</w:t>
            </w:r>
          </w:p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Maternità*</w:t>
            </w:r>
          </w:p>
        </w:tc>
      </w:tr>
      <w:tr w:rsidR="00874121" w:rsidTr="006A20C5">
        <w:tc>
          <w:tcPr>
            <w:tcW w:w="9889" w:type="dxa"/>
            <w:gridSpan w:val="5"/>
            <w:tcBorders>
              <w:top w:val="nil"/>
            </w:tcBorders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 e Nome coniuge*</w:t>
            </w:r>
          </w:p>
          <w:p w:rsidR="00874121" w:rsidRDefault="00874121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74121" w:rsidTr="006A20C5">
        <w:tc>
          <w:tcPr>
            <w:tcW w:w="4889" w:type="dxa"/>
            <w:gridSpan w:val="3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matrimonio*</w:t>
            </w:r>
          </w:p>
          <w:p w:rsidR="00874121" w:rsidRDefault="00874121" w:rsidP="006A20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matrimonio*</w:t>
            </w:r>
          </w:p>
        </w:tc>
      </w:tr>
      <w:tr w:rsidR="00874121" w:rsidTr="006A20C5">
        <w:tc>
          <w:tcPr>
            <w:tcW w:w="4889" w:type="dxa"/>
            <w:gridSpan w:val="3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874121" w:rsidRDefault="00874121" w:rsidP="006A20C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</w:tbl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3234"/>
        <w:gridCol w:w="23"/>
        <w:gridCol w:w="3379"/>
      </w:tblGrid>
      <w:tr w:rsidR="008212D5" w:rsidTr="000A5D33">
        <w:tc>
          <w:tcPr>
            <w:tcW w:w="9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>elementare</w:t>
            </w:r>
            <w:proofErr w:type="gramEnd"/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 w:rsidRPr="001332A8"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 w:rsidRPr="001332A8">
              <w:rPr>
                <w:rFonts w:ascii="Verdana" w:hAnsi="Verdana"/>
                <w:sz w:val="20"/>
                <w:szCs w:val="20"/>
              </w:rPr>
              <w:t xml:space="preserve">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>
              <w:rPr>
                <w:rFonts w:ascii="Verdana" w:hAnsi="Verdana"/>
                <w:sz w:val="20"/>
                <w:szCs w:val="20"/>
              </w:rPr>
              <w:t>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 w:rsidTr="000A5D33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 w:rsidTr="000A5D3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  <w:p w:rsidR="00424B54" w:rsidRDefault="00424B54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Pr="00BD038A" w:rsidRDefault="005B3680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Pr="00BD038A">
        <w:rPr>
          <w:rFonts w:ascii="Verdana" w:hAnsi="Verdana"/>
          <w:sz w:val="20"/>
          <w:szCs w:val="20"/>
        </w:rPr>
        <w:t>Che nell’abitazione sita al nuovo indirizzo sono già iscritte le seguenti persone (è sufficiente specificare le generalità di un componente della famiglia</w:t>
      </w:r>
      <w:r w:rsidR="00DE597D">
        <w:rPr>
          <w:rFonts w:ascii="Verdana" w:hAnsi="Verdana"/>
          <w:sz w:val="20"/>
          <w:szCs w:val="20"/>
        </w:rPr>
        <w:t>)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72"/>
      </w:tblGrid>
      <w:tr w:rsidR="005B3680" w:rsidTr="000A5D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4B54" w:rsidRPr="000A5D33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33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5B3680" w:rsidRPr="001F6E12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Pr="001F6E1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5B3680" w:rsidRPr="001F6E12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</w:tc>
      </w:tr>
      <w:tr w:rsidR="005B3680" w:rsidTr="000A5D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  <w:p w:rsidR="00424B54" w:rsidRPr="000A5D33" w:rsidRDefault="000A5D33" w:rsidP="001F6E12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33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0A5D33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A5D33" w:rsidRDefault="001F6E12" w:rsidP="001F6E12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nfasigrassetto"/>
              </w:rPr>
              <w:t xml:space="preserve">                             </w:t>
            </w:r>
            <w:r w:rsidR="000A5D33">
              <w:t> </w:t>
            </w:r>
          </w:p>
        </w:tc>
      </w:tr>
    </w:tbl>
    <w:p w:rsidR="005B3680" w:rsidRDefault="005B3680">
      <w:pPr>
        <w:jc w:val="both"/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2"/>
        <w:gridCol w:w="5047"/>
      </w:tblGrid>
      <w:tr w:rsidR="005B3680" w:rsidTr="000A5D33">
        <w:trPr>
          <w:trHeight w:val="1245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</w:t>
            </w:r>
            <w:r w:rsidR="00993B69">
              <w:rPr>
                <w:rFonts w:ascii="Verdana" w:hAnsi="Verdana"/>
                <w:sz w:val="20"/>
                <w:szCs w:val="20"/>
              </w:rPr>
              <w:t>ono rapporti</w:t>
            </w:r>
            <w:r>
              <w:rPr>
                <w:rFonts w:ascii="Verdana" w:hAnsi="Verdana"/>
                <w:sz w:val="20"/>
                <w:szCs w:val="20"/>
              </w:rPr>
              <w:t xml:space="preserve"> di coniugio, parentela, affinità, adozione</w:t>
            </w:r>
            <w:r w:rsidR="00DB0FF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tutela o vincoli affettivi </w:t>
            </w:r>
            <w:r w:rsidR="00993B69">
              <w:rPr>
                <w:rFonts w:ascii="Verdana" w:hAnsi="Verdana"/>
                <w:sz w:val="20"/>
                <w:szCs w:val="20"/>
              </w:rPr>
              <w:t>con i</w:t>
            </w:r>
            <w:r w:rsidR="00DB0FFE">
              <w:rPr>
                <w:rFonts w:ascii="Verdana" w:hAnsi="Verdana"/>
                <w:sz w:val="20"/>
                <w:szCs w:val="20"/>
              </w:rPr>
              <w:t xml:space="preserve"> componenti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 della famiglia già residente</w:t>
            </w:r>
            <w:r w:rsidR="00DB0FFE">
              <w:rPr>
                <w:rFonts w:ascii="Verdana" w:hAnsi="Verdana"/>
                <w:sz w:val="20"/>
                <w:szCs w:val="20"/>
              </w:rPr>
              <w:t>.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874121" w:rsidRDefault="005B3680" w:rsidP="00874121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360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874121">
              <w:rPr>
                <w:rFonts w:ascii="Verdana" w:hAnsi="Verdana"/>
                <w:sz w:val="20"/>
                <w:szCs w:val="20"/>
              </w:rPr>
              <w:t xml:space="preserve">Sussiste </w:t>
            </w:r>
            <w:r w:rsidR="00BD038A" w:rsidRPr="00874121">
              <w:rPr>
                <w:rFonts w:ascii="Verdana" w:hAnsi="Verdana"/>
                <w:sz w:val="20"/>
                <w:szCs w:val="20"/>
              </w:rPr>
              <w:t xml:space="preserve">il seguente vincolo rispetto </w:t>
            </w:r>
            <w:proofErr w:type="gramStart"/>
            <w:r w:rsidR="00BD038A" w:rsidRPr="00874121">
              <w:rPr>
                <w:rFonts w:ascii="Verdana" w:hAnsi="Verdana"/>
                <w:sz w:val="20"/>
                <w:szCs w:val="20"/>
              </w:rPr>
              <w:t xml:space="preserve">al </w:t>
            </w:r>
            <w:r w:rsidRPr="008741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3B69" w:rsidRPr="00874121">
              <w:rPr>
                <w:rFonts w:ascii="Verdana" w:hAnsi="Verdana"/>
                <w:sz w:val="20"/>
                <w:szCs w:val="20"/>
              </w:rPr>
              <w:t>suindicato</w:t>
            </w:r>
            <w:proofErr w:type="gramEnd"/>
            <w:r w:rsidR="00993B69" w:rsidRPr="008741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4121">
              <w:rPr>
                <w:rFonts w:ascii="Verdana" w:hAnsi="Verdana"/>
                <w:sz w:val="20"/>
                <w:szCs w:val="20"/>
              </w:rPr>
              <w:t xml:space="preserve">componente della famiglia già residente: </w:t>
            </w:r>
          </w:p>
          <w:p w:rsidR="005B3680" w:rsidRPr="006E2BC9" w:rsidRDefault="006E2BC9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  <w:rPr>
          <w:rFonts w:ascii="Verdana" w:hAnsi="Verdana"/>
          <w:sz w:val="22"/>
          <w:szCs w:val="22"/>
        </w:rPr>
      </w:pP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Si allegano i seguenti </w:t>
      </w:r>
      <w:proofErr w:type="gramStart"/>
      <w:r w:rsidRPr="00256308">
        <w:rPr>
          <w:rFonts w:ascii="Verdana" w:hAnsi="Verdana"/>
          <w:sz w:val="20"/>
          <w:szCs w:val="20"/>
        </w:rPr>
        <w:t xml:space="preserve">documenti </w:t>
      </w:r>
      <w:r w:rsidR="00256308" w:rsidRPr="00256308">
        <w:rPr>
          <w:rFonts w:ascii="Verdana" w:hAnsi="Verdana"/>
          <w:sz w:val="20"/>
          <w:szCs w:val="20"/>
        </w:rPr>
        <w:t>:</w:t>
      </w:r>
      <w:proofErr w:type="gramEnd"/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  <w:p w:rsidR="00424B54" w:rsidRPr="006E2BC9" w:rsidRDefault="00A34223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RIOMAGGIORE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  <w:p w:rsidR="006E2BC9" w:rsidRPr="006E2BC9" w:rsidRDefault="006E2BC9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BC9">
              <w:rPr>
                <w:rFonts w:ascii="Verdana" w:hAnsi="Verdana"/>
                <w:b/>
                <w:sz w:val="20"/>
                <w:szCs w:val="20"/>
              </w:rPr>
              <w:t>LA SPEZIA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  <w:p w:rsidR="00424B54" w:rsidRPr="006E2BC9" w:rsidRDefault="00424B54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  <w:p w:rsidR="006E2BC9" w:rsidRPr="006E2BC9" w:rsidRDefault="006E2BC9" w:rsidP="00501E89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4B54" w:rsidRPr="00163AA9" w:rsidRDefault="00424B54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  <w:p w:rsidR="00424B54" w:rsidRPr="00163AA9" w:rsidRDefault="00424B54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e-mail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/Pec</w:t>
            </w:r>
          </w:p>
        </w:tc>
      </w:tr>
    </w:tbl>
    <w:p w:rsidR="005B3680" w:rsidRPr="00424B54" w:rsidRDefault="00424B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Data</w:t>
      </w:r>
      <w:r w:rsidR="00CE3B86">
        <w:rPr>
          <w:rFonts w:ascii="Verdana" w:hAnsi="Verdana"/>
          <w:sz w:val="20"/>
          <w:szCs w:val="20"/>
        </w:rPr>
        <w:tab/>
      </w:r>
      <w:r w:rsidR="00CE3B86">
        <w:rPr>
          <w:rFonts w:ascii="Verdana" w:hAnsi="Verdana"/>
          <w:sz w:val="20"/>
          <w:szCs w:val="20"/>
        </w:rPr>
        <w:tab/>
      </w:r>
      <w:r w:rsidR="00CE3B86">
        <w:rPr>
          <w:rFonts w:ascii="Verdana" w:hAnsi="Verdana"/>
          <w:sz w:val="20"/>
          <w:szCs w:val="20"/>
        </w:rPr>
        <w:tab/>
      </w:r>
      <w:r w:rsidRPr="00256308">
        <w:rPr>
          <w:rFonts w:ascii="Verdana" w:hAnsi="Verdana"/>
          <w:sz w:val="20"/>
          <w:szCs w:val="20"/>
        </w:rPr>
        <w:t xml:space="preserve">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</w:t>
      </w:r>
      <w:r w:rsidR="006E2BC9">
        <w:rPr>
          <w:rFonts w:ascii="Verdana" w:hAnsi="Verdana"/>
          <w:sz w:val="20"/>
          <w:szCs w:val="20"/>
        </w:rPr>
        <w:t xml:space="preserve">    </w:t>
      </w:r>
      <w:r w:rsidRPr="00256308">
        <w:rPr>
          <w:rFonts w:ascii="Verdana" w:hAnsi="Verdana"/>
          <w:sz w:val="20"/>
          <w:szCs w:val="20"/>
        </w:rPr>
        <w:t xml:space="preserve">       </w:t>
      </w:r>
      <w:r w:rsidR="00CE3B86">
        <w:rPr>
          <w:rFonts w:ascii="Verdana" w:hAnsi="Verdana"/>
          <w:sz w:val="20"/>
          <w:szCs w:val="20"/>
        </w:rPr>
        <w:t xml:space="preserve">  </w:t>
      </w:r>
      <w:r w:rsidRPr="00256308">
        <w:rPr>
          <w:rFonts w:ascii="Verdana" w:hAnsi="Verdana"/>
          <w:sz w:val="20"/>
          <w:szCs w:val="20"/>
        </w:rPr>
        <w:t xml:space="preserve">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……………………………………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Firma degli altri componenti maggiorenni della fa</w:t>
      </w:r>
      <w:r w:rsidR="003E1E3E" w:rsidRPr="00256308">
        <w:rPr>
          <w:rFonts w:ascii="Verdana" w:hAnsi="Verdana"/>
          <w:sz w:val="20"/>
          <w:szCs w:val="20"/>
        </w:rPr>
        <w:t>mi</w:t>
      </w:r>
      <w:r w:rsidRPr="00256308">
        <w:rPr>
          <w:rFonts w:ascii="Verdana" w:hAnsi="Verdana"/>
          <w:sz w:val="20"/>
          <w:szCs w:val="20"/>
        </w:rPr>
        <w:t>glia</w:t>
      </w:r>
      <w:r w:rsidR="00130345">
        <w:rPr>
          <w:rFonts w:ascii="Verdana" w:hAnsi="Verdana"/>
          <w:sz w:val="20"/>
          <w:szCs w:val="20"/>
        </w:rPr>
        <w:t xml:space="preserve"> 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</w:t>
      </w:r>
      <w:proofErr w:type="gramStart"/>
      <w:r w:rsidRPr="00256308">
        <w:rPr>
          <w:rFonts w:ascii="Verdana" w:hAnsi="Verdana"/>
          <w:sz w:val="20"/>
          <w:szCs w:val="20"/>
        </w:rPr>
        <w:t>…….</w:t>
      </w:r>
      <w:proofErr w:type="gramEnd"/>
      <w:r w:rsidRPr="00256308">
        <w:rPr>
          <w:rFonts w:ascii="Verdana" w:hAnsi="Verdana"/>
          <w:sz w:val="20"/>
          <w:szCs w:val="20"/>
        </w:rPr>
        <w:t>.</w:t>
      </w:r>
    </w:p>
    <w:p w:rsidR="005B3680" w:rsidRPr="00256308" w:rsidRDefault="005B3680">
      <w:pPr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</w:t>
      </w:r>
      <w:proofErr w:type="gramStart"/>
      <w:r w:rsidRPr="00256308">
        <w:rPr>
          <w:rFonts w:ascii="Verdana" w:hAnsi="Verdana"/>
          <w:sz w:val="20"/>
          <w:szCs w:val="20"/>
        </w:rPr>
        <w:t>…….</w:t>
      </w:r>
      <w:proofErr w:type="gramEnd"/>
      <w:r w:rsidRPr="00256308">
        <w:rPr>
          <w:rFonts w:ascii="Verdana" w:hAnsi="Verdana"/>
          <w:sz w:val="20"/>
          <w:szCs w:val="20"/>
        </w:rPr>
        <w:t>.</w:t>
      </w:r>
    </w:p>
    <w:p w:rsidR="003619E6" w:rsidRDefault="003619E6" w:rsidP="00424B54">
      <w:pPr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56308"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6ED6" w:rsidRDefault="00256308" w:rsidP="00256308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Il </w:t>
      </w:r>
      <w:r w:rsidR="002E7A86">
        <w:rPr>
          <w:rFonts w:ascii="Verdana" w:hAnsi="Verdana"/>
          <w:sz w:val="20"/>
          <w:szCs w:val="20"/>
        </w:rPr>
        <w:t xml:space="preserve">presente </w:t>
      </w:r>
      <w:r w:rsidRPr="00256308">
        <w:rPr>
          <w:rFonts w:ascii="Verdana" w:hAnsi="Verdana"/>
          <w:sz w:val="20"/>
          <w:szCs w:val="20"/>
        </w:rPr>
        <w:t xml:space="preserve">modulo deve essere compilato, sottoscritto e presentato </w:t>
      </w:r>
      <w:r w:rsidR="00034A69">
        <w:rPr>
          <w:rFonts w:ascii="Verdana" w:hAnsi="Verdana"/>
          <w:sz w:val="20"/>
          <w:szCs w:val="20"/>
        </w:rPr>
        <w:t xml:space="preserve">presso </w:t>
      </w:r>
      <w:r w:rsidRPr="00256308">
        <w:rPr>
          <w:rFonts w:ascii="Verdana" w:hAnsi="Verdana"/>
          <w:sz w:val="20"/>
          <w:szCs w:val="20"/>
        </w:rPr>
        <w:t xml:space="preserve">l’ufficio anagrafico del comune ove il </w:t>
      </w:r>
      <w:r w:rsidR="00CB0451">
        <w:rPr>
          <w:rFonts w:ascii="Verdana" w:hAnsi="Verdana"/>
          <w:sz w:val="20"/>
          <w:szCs w:val="20"/>
        </w:rPr>
        <w:t>richiedente</w:t>
      </w:r>
      <w:r w:rsidRPr="00256308">
        <w:rPr>
          <w:rFonts w:ascii="Verdana" w:hAnsi="Verdana"/>
          <w:sz w:val="20"/>
          <w:szCs w:val="20"/>
        </w:rPr>
        <w:t xml:space="preserve"> intende fissare la propria residenza</w:t>
      </w:r>
      <w:r w:rsidR="002E7A86">
        <w:rPr>
          <w:rFonts w:ascii="Verdana" w:hAnsi="Verdana"/>
          <w:sz w:val="20"/>
          <w:szCs w:val="20"/>
        </w:rPr>
        <w:t>,</w:t>
      </w:r>
      <w:r w:rsidRPr="00256308">
        <w:rPr>
          <w:rFonts w:ascii="Verdana" w:hAnsi="Verdana"/>
          <w:sz w:val="20"/>
          <w:szCs w:val="20"/>
        </w:rPr>
        <w:t xml:space="preserve"> ovvero inviato </w:t>
      </w:r>
      <w:r w:rsidR="00A26ED6" w:rsidRPr="00256308">
        <w:rPr>
          <w:rFonts w:ascii="Verdana" w:hAnsi="Verdana"/>
          <w:sz w:val="20"/>
          <w:szCs w:val="20"/>
        </w:rPr>
        <w:t>agli indirizzi pubblicati su</w:t>
      </w:r>
      <w:r w:rsidR="00A26ED6">
        <w:rPr>
          <w:rFonts w:ascii="Verdana" w:hAnsi="Verdana"/>
          <w:sz w:val="20"/>
          <w:szCs w:val="20"/>
        </w:rPr>
        <w:t>l sito istituzionale del comune</w:t>
      </w:r>
      <w:r w:rsidR="00A26ED6" w:rsidRPr="00256308">
        <w:rPr>
          <w:rFonts w:ascii="Verdana" w:hAnsi="Verdana"/>
          <w:sz w:val="20"/>
          <w:szCs w:val="20"/>
        </w:rPr>
        <w:t xml:space="preserve"> </w:t>
      </w:r>
      <w:r w:rsidRPr="00256308">
        <w:rPr>
          <w:rFonts w:ascii="Verdana" w:hAnsi="Verdana"/>
          <w:sz w:val="20"/>
          <w:szCs w:val="20"/>
        </w:rPr>
        <w:t>per raccomandat</w:t>
      </w:r>
      <w:r w:rsidR="00A26ED6">
        <w:rPr>
          <w:rFonts w:ascii="Verdana" w:hAnsi="Verdana"/>
          <w:sz w:val="20"/>
          <w:szCs w:val="20"/>
        </w:rPr>
        <w:t>a, per fax o per via telematica.</w:t>
      </w:r>
    </w:p>
    <w:p w:rsidR="00A26ED6" w:rsidRPr="00A26ED6" w:rsidRDefault="00256308" w:rsidP="00A26ED6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</w:t>
      </w:r>
      <w:r w:rsidR="001E0444">
        <w:rPr>
          <w:rFonts w:ascii="Verdana" w:hAnsi="Verdana"/>
          <w:sz w:val="20"/>
          <w:szCs w:val="20"/>
        </w:rPr>
        <w:t xml:space="preserve">Quest’ </w:t>
      </w:r>
      <w:r w:rsidR="00A26ED6" w:rsidRPr="00A26ED6">
        <w:rPr>
          <w:rFonts w:ascii="Verdana" w:hAnsi="Verdana"/>
          <w:sz w:val="20"/>
          <w:szCs w:val="20"/>
        </w:rPr>
        <w:t xml:space="preserve">ultima possibilità è consentita ad una delle seguenti condizioni: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proofErr w:type="gramStart"/>
      <w:r w:rsidRPr="00A26ED6">
        <w:rPr>
          <w:rFonts w:ascii="Verdana" w:hAnsi="Verdana"/>
          <w:sz w:val="20"/>
          <w:szCs w:val="20"/>
        </w:rPr>
        <w:t>che</w:t>
      </w:r>
      <w:proofErr w:type="gramEnd"/>
      <w:r w:rsidRPr="00A26ED6">
        <w:rPr>
          <w:rFonts w:ascii="Verdana" w:hAnsi="Verdana"/>
          <w:sz w:val="20"/>
          <w:szCs w:val="20"/>
        </w:rPr>
        <w:t xml:space="preserve"> la dichiarazione sia sottoscritta con  firma digitale;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proofErr w:type="gramStart"/>
      <w:r w:rsidRPr="00A26ED6">
        <w:rPr>
          <w:rFonts w:ascii="Verdana" w:hAnsi="Verdana"/>
          <w:sz w:val="20"/>
          <w:szCs w:val="20"/>
        </w:rPr>
        <w:t>che</w:t>
      </w:r>
      <w:proofErr w:type="gramEnd"/>
      <w:r w:rsidRPr="00A26ED6">
        <w:rPr>
          <w:rFonts w:ascii="Verdana" w:hAnsi="Verdana"/>
          <w:sz w:val="20"/>
          <w:szCs w:val="20"/>
        </w:rPr>
        <w:t xml:space="preserve">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A26ED6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 </w:t>
      </w:r>
      <w:proofErr w:type="gramStart"/>
      <w:r w:rsidRPr="00A26ED6">
        <w:rPr>
          <w:rFonts w:ascii="Verdana" w:hAnsi="Verdana"/>
          <w:sz w:val="20"/>
          <w:szCs w:val="20"/>
        </w:rPr>
        <w:t>che</w:t>
      </w:r>
      <w:proofErr w:type="gramEnd"/>
      <w:r w:rsidRPr="00A26ED6">
        <w:rPr>
          <w:rFonts w:ascii="Verdana" w:hAnsi="Verdana"/>
          <w:sz w:val="20"/>
          <w:szCs w:val="20"/>
        </w:rPr>
        <w:t xml:space="preserve"> la dichiarazione sia trasmessa attraverso la casella di posta elettronica certificata del </w:t>
      </w:r>
      <w:r w:rsidR="00CB0451">
        <w:rPr>
          <w:rFonts w:ascii="Verdana" w:hAnsi="Verdana"/>
          <w:sz w:val="20"/>
          <w:szCs w:val="20"/>
        </w:rPr>
        <w:t>richiedente</w:t>
      </w:r>
      <w:r w:rsidRPr="00A26ED6">
        <w:rPr>
          <w:rFonts w:ascii="Verdana" w:hAnsi="Verdana"/>
          <w:sz w:val="20"/>
          <w:szCs w:val="20"/>
        </w:rPr>
        <w:t>.</w:t>
      </w:r>
    </w:p>
    <w:p w:rsidR="00130345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A26ED6">
        <w:rPr>
          <w:rFonts w:ascii="Verdana" w:hAnsi="Verdana"/>
          <w:sz w:val="20"/>
          <w:szCs w:val="20"/>
        </w:rPr>
        <w:t xml:space="preserve"> </w:t>
      </w:r>
      <w:proofErr w:type="gramStart"/>
      <w:r w:rsidRPr="00A26ED6">
        <w:rPr>
          <w:rFonts w:ascii="Verdana" w:hAnsi="Verdana"/>
          <w:sz w:val="20"/>
          <w:szCs w:val="20"/>
        </w:rPr>
        <w:t>che</w:t>
      </w:r>
      <w:proofErr w:type="gramEnd"/>
      <w:r w:rsidRPr="00A26ED6">
        <w:rPr>
          <w:rFonts w:ascii="Verdana" w:hAnsi="Verdana"/>
          <w:sz w:val="20"/>
          <w:szCs w:val="20"/>
        </w:rPr>
        <w:t xml:space="preserve"> la copia della dichiarazione recante la firma autografa del </w:t>
      </w:r>
      <w:r w:rsidR="00CB0451">
        <w:rPr>
          <w:rFonts w:ascii="Verdana" w:hAnsi="Verdana"/>
          <w:sz w:val="20"/>
          <w:szCs w:val="20"/>
        </w:rPr>
        <w:t>richiedente</w:t>
      </w:r>
      <w:r w:rsidRPr="00A26ED6">
        <w:rPr>
          <w:rFonts w:ascii="Verdana" w:hAnsi="Verdana"/>
          <w:sz w:val="20"/>
          <w:szCs w:val="20"/>
        </w:rPr>
        <w:t xml:space="preserve"> sia acquisit</w:t>
      </w:r>
      <w:r w:rsidR="00034A69">
        <w:rPr>
          <w:rFonts w:ascii="Verdana" w:hAnsi="Verdana"/>
          <w:sz w:val="20"/>
          <w:szCs w:val="20"/>
        </w:rPr>
        <w:t>a</w:t>
      </w:r>
      <w:r w:rsidRPr="00A26ED6">
        <w:rPr>
          <w:rFonts w:ascii="Verdana" w:hAnsi="Verdana"/>
          <w:sz w:val="20"/>
          <w:szCs w:val="20"/>
        </w:rPr>
        <w:t xml:space="preserve"> mediante scanner e trasmess</w:t>
      </w:r>
      <w:r w:rsidR="00034A69">
        <w:rPr>
          <w:rFonts w:ascii="Verdana" w:hAnsi="Verdana"/>
          <w:sz w:val="20"/>
          <w:szCs w:val="20"/>
        </w:rPr>
        <w:t>a</w:t>
      </w:r>
      <w:r w:rsidRPr="00A26ED6">
        <w:rPr>
          <w:rFonts w:ascii="Verdana" w:hAnsi="Verdana"/>
          <w:sz w:val="20"/>
          <w:szCs w:val="20"/>
        </w:rPr>
        <w:t xml:space="preserve"> tramite posta elettronica semplice.</w:t>
      </w:r>
    </w:p>
    <w:p w:rsidR="00FF5B9A" w:rsidRDefault="00256308" w:rsidP="00256308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Alla dichiarazione deve essere allegata copia</w:t>
      </w:r>
      <w:r w:rsidR="00993B69">
        <w:rPr>
          <w:rFonts w:ascii="Verdana" w:hAnsi="Verdana"/>
          <w:sz w:val="20"/>
          <w:szCs w:val="20"/>
        </w:rPr>
        <w:t xml:space="preserve"> del documento</w:t>
      </w:r>
      <w:r w:rsidRPr="00256308">
        <w:rPr>
          <w:rFonts w:ascii="Verdana" w:hAnsi="Verdana"/>
          <w:sz w:val="20"/>
          <w:szCs w:val="20"/>
        </w:rPr>
        <w:t xml:space="preserve"> d</w:t>
      </w:r>
      <w:r w:rsidR="00D75D41">
        <w:rPr>
          <w:rFonts w:ascii="Verdana" w:hAnsi="Verdana"/>
          <w:sz w:val="20"/>
          <w:szCs w:val="20"/>
        </w:rPr>
        <w:t>’identità d</w:t>
      </w:r>
      <w:r w:rsidRPr="00256308">
        <w:rPr>
          <w:rFonts w:ascii="Verdana" w:hAnsi="Verdana"/>
          <w:sz w:val="20"/>
          <w:szCs w:val="20"/>
        </w:rPr>
        <w:t xml:space="preserve">el </w:t>
      </w:r>
      <w:r w:rsidR="00CB0451">
        <w:rPr>
          <w:rFonts w:ascii="Verdana" w:hAnsi="Verdana"/>
          <w:sz w:val="20"/>
          <w:szCs w:val="20"/>
        </w:rPr>
        <w:t>richiedente</w:t>
      </w:r>
      <w:r w:rsidR="00D75D41">
        <w:rPr>
          <w:rFonts w:ascii="Verdana" w:hAnsi="Verdana"/>
          <w:sz w:val="20"/>
          <w:szCs w:val="20"/>
        </w:rPr>
        <w:t xml:space="preserve"> e delle persone che trasferiscono la residenza unitamente al </w:t>
      </w:r>
      <w:r w:rsidR="00CB0451">
        <w:rPr>
          <w:rFonts w:ascii="Verdana" w:hAnsi="Verdana"/>
          <w:sz w:val="20"/>
          <w:szCs w:val="20"/>
        </w:rPr>
        <w:t>richiedente</w:t>
      </w:r>
      <w:r w:rsidR="00A26ED6">
        <w:rPr>
          <w:rFonts w:ascii="Verdana" w:hAnsi="Verdana"/>
          <w:sz w:val="20"/>
          <w:szCs w:val="20"/>
        </w:rPr>
        <w:t xml:space="preserve"> che</w:t>
      </w:r>
      <w:r w:rsidR="006570F7">
        <w:rPr>
          <w:rFonts w:ascii="Verdana" w:hAnsi="Verdana"/>
          <w:sz w:val="20"/>
          <w:szCs w:val="20"/>
        </w:rPr>
        <w:t>,</w:t>
      </w:r>
      <w:r w:rsidR="00A26ED6">
        <w:rPr>
          <w:rFonts w:ascii="Verdana" w:hAnsi="Verdana"/>
          <w:sz w:val="20"/>
          <w:szCs w:val="20"/>
        </w:rPr>
        <w:t xml:space="preserve"> se maggiorenni</w:t>
      </w:r>
      <w:r w:rsidR="00D1634F">
        <w:rPr>
          <w:rFonts w:ascii="Verdana" w:hAnsi="Verdana"/>
          <w:sz w:val="20"/>
          <w:szCs w:val="20"/>
        </w:rPr>
        <w:t>,</w:t>
      </w:r>
      <w:r w:rsidR="00A26ED6">
        <w:rPr>
          <w:rFonts w:ascii="Verdana" w:hAnsi="Verdana"/>
          <w:sz w:val="20"/>
          <w:szCs w:val="20"/>
        </w:rPr>
        <w:t xml:space="preserve"> </w:t>
      </w:r>
      <w:r w:rsidR="006570F7">
        <w:rPr>
          <w:rFonts w:ascii="Verdana" w:hAnsi="Verdana"/>
          <w:sz w:val="20"/>
          <w:szCs w:val="20"/>
        </w:rPr>
        <w:t>devono sottoscrivere il modulo</w:t>
      </w:r>
      <w:r w:rsidR="00FF5B9A" w:rsidRPr="001C777C">
        <w:rPr>
          <w:rFonts w:ascii="Verdana" w:hAnsi="Verdana"/>
          <w:sz w:val="20"/>
          <w:szCs w:val="20"/>
        </w:rPr>
        <w:t>.</w:t>
      </w:r>
    </w:p>
    <w:p w:rsidR="00FF5B9A" w:rsidRPr="00256308" w:rsidRDefault="00A26ED6" w:rsidP="00FF5B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FF5B9A">
        <w:rPr>
          <w:rFonts w:ascii="Verdana" w:hAnsi="Verdana"/>
          <w:sz w:val="20"/>
          <w:szCs w:val="20"/>
        </w:rPr>
        <w:t xml:space="preserve"> cittadino </w:t>
      </w:r>
      <w:r>
        <w:rPr>
          <w:rFonts w:ascii="Verdana" w:hAnsi="Verdana"/>
          <w:sz w:val="20"/>
          <w:szCs w:val="20"/>
        </w:rPr>
        <w:t>proveniente</w:t>
      </w:r>
      <w:r w:rsidR="00D13B80">
        <w:rPr>
          <w:rFonts w:ascii="Verdana" w:hAnsi="Verdana"/>
          <w:sz w:val="20"/>
          <w:szCs w:val="20"/>
        </w:rPr>
        <w:t xml:space="preserve"> da uno Stato estero, ai fini della registrazione in anagrafe del rapporto di parentela con altr</w:t>
      </w:r>
      <w:r w:rsidR="00026C1E">
        <w:rPr>
          <w:rFonts w:ascii="Verdana" w:hAnsi="Verdana"/>
          <w:sz w:val="20"/>
          <w:szCs w:val="20"/>
        </w:rPr>
        <w:t>i comp</w:t>
      </w:r>
      <w:r w:rsidR="005B01A7">
        <w:rPr>
          <w:rFonts w:ascii="Verdana" w:hAnsi="Verdana"/>
          <w:sz w:val="20"/>
          <w:szCs w:val="20"/>
        </w:rPr>
        <w:t>on</w:t>
      </w:r>
      <w:r w:rsidR="00026C1E">
        <w:rPr>
          <w:rFonts w:ascii="Verdana" w:hAnsi="Verdana"/>
          <w:sz w:val="20"/>
          <w:szCs w:val="20"/>
        </w:rPr>
        <w:t>enti</w:t>
      </w:r>
      <w:r w:rsidR="00D13B80">
        <w:rPr>
          <w:rFonts w:ascii="Verdana" w:hAnsi="Verdana"/>
          <w:sz w:val="20"/>
          <w:szCs w:val="20"/>
        </w:rPr>
        <w:t xml:space="preserve"> della famiglia, deve allegare la relativa </w:t>
      </w:r>
      <w:r w:rsidR="001C777C">
        <w:rPr>
          <w:rFonts w:ascii="Verdana" w:hAnsi="Verdana"/>
          <w:sz w:val="20"/>
          <w:szCs w:val="20"/>
        </w:rPr>
        <w:t>documentazione</w:t>
      </w:r>
      <w:r w:rsidR="008D2B50">
        <w:rPr>
          <w:rFonts w:ascii="Verdana" w:hAnsi="Verdana"/>
          <w:sz w:val="20"/>
          <w:szCs w:val="20"/>
        </w:rPr>
        <w:t>,</w:t>
      </w:r>
      <w:r w:rsidR="00D13B80">
        <w:rPr>
          <w:rFonts w:ascii="Verdana" w:hAnsi="Verdana"/>
          <w:sz w:val="20"/>
          <w:szCs w:val="20"/>
        </w:rPr>
        <w:t xml:space="preserve"> in regola con le disposizioni in materia di traduzione e </w:t>
      </w:r>
      <w:r w:rsidR="00D13B80" w:rsidRPr="001C777C">
        <w:rPr>
          <w:rFonts w:ascii="Verdana" w:hAnsi="Verdana"/>
          <w:sz w:val="20"/>
          <w:szCs w:val="20"/>
        </w:rPr>
        <w:t>legalizzazione</w:t>
      </w:r>
      <w:r w:rsidR="00654450">
        <w:rPr>
          <w:rFonts w:ascii="Verdana" w:hAnsi="Verdana"/>
          <w:sz w:val="20"/>
          <w:szCs w:val="20"/>
        </w:rPr>
        <w:t xml:space="preserve"> dei documenti</w:t>
      </w:r>
      <w:r w:rsidR="00D13B80">
        <w:rPr>
          <w:rFonts w:ascii="Verdana" w:hAnsi="Verdana"/>
          <w:sz w:val="20"/>
          <w:szCs w:val="20"/>
        </w:rPr>
        <w:t xml:space="preserve">. </w:t>
      </w:r>
    </w:p>
    <w:p w:rsidR="00130345" w:rsidRDefault="00130345" w:rsidP="002563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256308">
        <w:rPr>
          <w:rFonts w:ascii="Verdana" w:hAnsi="Verdana"/>
          <w:sz w:val="20"/>
          <w:szCs w:val="20"/>
        </w:rPr>
        <w:t>cittadin</w:t>
      </w:r>
      <w:r w:rsidR="002E7A86">
        <w:rPr>
          <w:rFonts w:ascii="Verdana" w:hAnsi="Verdana"/>
          <w:sz w:val="20"/>
          <w:szCs w:val="20"/>
        </w:rPr>
        <w:t>o di Stato</w:t>
      </w:r>
      <w:r>
        <w:rPr>
          <w:rFonts w:ascii="Verdana" w:hAnsi="Verdana"/>
          <w:sz w:val="20"/>
          <w:szCs w:val="20"/>
        </w:rPr>
        <w:t xml:space="preserve"> no</w:t>
      </w:r>
      <w:r w:rsidR="002E7A86">
        <w:rPr>
          <w:rFonts w:ascii="Verdana" w:hAnsi="Verdana"/>
          <w:sz w:val="20"/>
          <w:szCs w:val="20"/>
        </w:rPr>
        <w:t>n appartenente</w:t>
      </w:r>
      <w:r>
        <w:rPr>
          <w:rFonts w:ascii="Verdana" w:hAnsi="Verdana"/>
          <w:sz w:val="20"/>
          <w:szCs w:val="20"/>
        </w:rPr>
        <w:t xml:space="preserve"> all’Unione Europea deve allegare</w:t>
      </w:r>
      <w:r w:rsidR="00256308" w:rsidRPr="00256308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 xml:space="preserve">a documentazione </w:t>
      </w:r>
      <w:proofErr w:type="gramStart"/>
      <w:r>
        <w:rPr>
          <w:rFonts w:ascii="Verdana" w:hAnsi="Verdana"/>
          <w:sz w:val="20"/>
          <w:szCs w:val="20"/>
        </w:rPr>
        <w:t>indicata  nell</w:t>
      </w:r>
      <w:proofErr w:type="gramEnd"/>
      <w:r>
        <w:rPr>
          <w:rFonts w:ascii="Verdana" w:hAnsi="Verdana"/>
          <w:sz w:val="20"/>
          <w:szCs w:val="20"/>
        </w:rPr>
        <w:t>’ allegato</w:t>
      </w:r>
      <w:r w:rsidR="00256308" w:rsidRPr="00256308">
        <w:rPr>
          <w:rFonts w:ascii="Verdana" w:hAnsi="Verdana"/>
          <w:sz w:val="20"/>
          <w:szCs w:val="20"/>
        </w:rPr>
        <w:t xml:space="preserve"> A)</w:t>
      </w:r>
      <w:r>
        <w:rPr>
          <w:rFonts w:ascii="Verdana" w:hAnsi="Verdana"/>
          <w:sz w:val="20"/>
          <w:szCs w:val="20"/>
        </w:rPr>
        <w:t xml:space="preserve">. </w:t>
      </w:r>
    </w:p>
    <w:p w:rsidR="00130345" w:rsidRDefault="00130345" w:rsidP="00424B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256308">
        <w:rPr>
          <w:rFonts w:ascii="Verdana" w:hAnsi="Verdana"/>
          <w:sz w:val="20"/>
          <w:szCs w:val="20"/>
        </w:rPr>
        <w:t>cittadin</w:t>
      </w:r>
      <w:r>
        <w:rPr>
          <w:rFonts w:ascii="Verdana" w:hAnsi="Verdana"/>
          <w:sz w:val="20"/>
          <w:szCs w:val="20"/>
        </w:rPr>
        <w:t>o</w:t>
      </w:r>
      <w:r w:rsidR="00DB0FFE">
        <w:rPr>
          <w:rFonts w:ascii="Verdana" w:hAnsi="Verdana"/>
          <w:sz w:val="20"/>
          <w:szCs w:val="20"/>
        </w:rPr>
        <w:t xml:space="preserve"> di Stato appartenente</w:t>
      </w:r>
      <w:r w:rsidR="00F83A2A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ll’Unione Europea</w:t>
      </w:r>
      <w:r w:rsidR="00256308" w:rsidRPr="00256308">
        <w:rPr>
          <w:rFonts w:ascii="Verdana" w:hAnsi="Verdana"/>
          <w:sz w:val="20"/>
          <w:szCs w:val="20"/>
        </w:rPr>
        <w:t xml:space="preserve"> </w:t>
      </w:r>
      <w:r w:rsidR="00F83A2A">
        <w:rPr>
          <w:rFonts w:ascii="Verdana" w:hAnsi="Verdana"/>
          <w:sz w:val="20"/>
          <w:szCs w:val="20"/>
        </w:rPr>
        <w:t xml:space="preserve">deve </w:t>
      </w:r>
      <w:r>
        <w:rPr>
          <w:rFonts w:ascii="Verdana" w:hAnsi="Verdana"/>
          <w:sz w:val="20"/>
          <w:szCs w:val="20"/>
        </w:rPr>
        <w:t>allegare</w:t>
      </w:r>
      <w:r w:rsidRPr="00256308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 xml:space="preserve">a documentazione </w:t>
      </w:r>
      <w:proofErr w:type="gramStart"/>
      <w:r>
        <w:rPr>
          <w:rFonts w:ascii="Verdana" w:hAnsi="Verdana"/>
          <w:sz w:val="20"/>
          <w:szCs w:val="20"/>
        </w:rPr>
        <w:t>indicata  nell</w:t>
      </w:r>
      <w:proofErr w:type="gramEnd"/>
      <w:r>
        <w:rPr>
          <w:rFonts w:ascii="Verdana" w:hAnsi="Verdana"/>
          <w:sz w:val="20"/>
          <w:szCs w:val="20"/>
        </w:rPr>
        <w:t>’ allegato B</w:t>
      </w:r>
      <w:r w:rsidRPr="0025630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E543AD">
        <w:rPr>
          <w:rFonts w:ascii="Verdana" w:hAnsi="Verdana"/>
          <w:sz w:val="20"/>
          <w:szCs w:val="20"/>
        </w:rPr>
        <w:t>.</w:t>
      </w:r>
    </w:p>
    <w:p w:rsidR="005D38AF" w:rsidRPr="00F83A2A" w:rsidRDefault="00256308" w:rsidP="00F83A2A">
      <w:pPr>
        <w:rPr>
          <w:rFonts w:ascii="Verdana" w:hAnsi="Verdana"/>
          <w:sz w:val="20"/>
          <w:szCs w:val="20"/>
        </w:rPr>
      </w:pPr>
      <w:r w:rsidRPr="00F83A2A">
        <w:rPr>
          <w:rFonts w:ascii="Verdana" w:hAnsi="Verdana"/>
          <w:sz w:val="20"/>
          <w:szCs w:val="20"/>
        </w:rPr>
        <w:t xml:space="preserve">Il </w:t>
      </w:r>
      <w:r w:rsidR="00CB0451" w:rsidRPr="00F83A2A">
        <w:rPr>
          <w:rFonts w:ascii="Verdana" w:hAnsi="Verdana"/>
          <w:sz w:val="20"/>
          <w:szCs w:val="20"/>
        </w:rPr>
        <w:t xml:space="preserve">richiedente </w:t>
      </w:r>
      <w:r w:rsidRPr="00F83A2A">
        <w:rPr>
          <w:rFonts w:ascii="Verdana" w:hAnsi="Verdana"/>
          <w:sz w:val="20"/>
          <w:szCs w:val="20"/>
        </w:rPr>
        <w:t xml:space="preserve">deve compilare il modulo per sé </w:t>
      </w:r>
      <w:proofErr w:type="gramStart"/>
      <w:r w:rsidRPr="00F83A2A">
        <w:rPr>
          <w:rFonts w:ascii="Verdana" w:hAnsi="Verdana"/>
          <w:sz w:val="20"/>
          <w:szCs w:val="20"/>
        </w:rPr>
        <w:t>e  per</w:t>
      </w:r>
      <w:proofErr w:type="gramEnd"/>
      <w:r w:rsidRPr="00F83A2A">
        <w:rPr>
          <w:rFonts w:ascii="Verdana" w:hAnsi="Verdana"/>
          <w:sz w:val="20"/>
          <w:szCs w:val="20"/>
        </w:rPr>
        <w:t xml:space="preserve"> le persone sulle quali esercita la  potestà o la tutela.</w:t>
      </w:r>
    </w:p>
    <w:p w:rsidR="008365DB" w:rsidRDefault="00F83A2A" w:rsidP="003619E6">
      <w:pPr>
        <w:pStyle w:val="Pidipagina"/>
        <w:ind w:left="142" w:hanging="142"/>
        <w:jc w:val="both"/>
      </w:pPr>
      <w:r>
        <w:t>_________________</w:t>
      </w:r>
      <w:r w:rsidR="00130345">
        <w:t>______________</w:t>
      </w:r>
    </w:p>
    <w:p w:rsidR="005D38AF" w:rsidRDefault="005D38AF" w:rsidP="003619E6">
      <w:pPr>
        <w:pStyle w:val="Pidipagina"/>
        <w:ind w:left="142" w:hanging="142"/>
        <w:jc w:val="both"/>
      </w:pPr>
    </w:p>
    <w:p w:rsidR="00130345" w:rsidRDefault="00130345" w:rsidP="00130345">
      <w:pPr>
        <w:pStyle w:val="Pidipagina"/>
        <w:ind w:left="142" w:hanging="142"/>
        <w:jc w:val="both"/>
        <w:rPr>
          <w:sz w:val="18"/>
          <w:szCs w:val="18"/>
        </w:rPr>
      </w:pPr>
      <w:r w:rsidRPr="00946D8E">
        <w:rPr>
          <w:sz w:val="32"/>
          <w:szCs w:val="32"/>
        </w:rPr>
        <w:t xml:space="preserve"> </w:t>
      </w:r>
      <w:r w:rsidR="00AC5E15" w:rsidRPr="00AC5E15">
        <w:t xml:space="preserve"> *</w:t>
      </w:r>
      <w:r w:rsidR="00A26ED6">
        <w:rPr>
          <w:sz w:val="32"/>
          <w:szCs w:val="32"/>
        </w:rPr>
        <w:t xml:space="preserve">  </w:t>
      </w:r>
      <w:r w:rsidR="00AC5E15">
        <w:rPr>
          <w:sz w:val="32"/>
          <w:szCs w:val="32"/>
        </w:rPr>
        <w:t xml:space="preserve">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 xml:space="preserve">ati </w:t>
      </w:r>
      <w:proofErr w:type="gramStart"/>
      <w:r w:rsidRPr="000022B7">
        <w:rPr>
          <w:sz w:val="18"/>
          <w:szCs w:val="18"/>
        </w:rPr>
        <w:t xml:space="preserve">obbligatori </w:t>
      </w:r>
      <w:r w:rsidR="005B265D">
        <w:rPr>
          <w:sz w:val="18"/>
          <w:szCs w:val="18"/>
        </w:rPr>
        <w:t>.</w:t>
      </w:r>
      <w:proofErr w:type="gramEnd"/>
      <w:r w:rsidR="005B265D">
        <w:rPr>
          <w:sz w:val="18"/>
          <w:szCs w:val="18"/>
        </w:rPr>
        <w:t xml:space="preserve"> La mancata </w:t>
      </w:r>
      <w:proofErr w:type="gramStart"/>
      <w:r w:rsidR="005B265D">
        <w:rPr>
          <w:sz w:val="18"/>
          <w:szCs w:val="18"/>
        </w:rPr>
        <w:t>compilazione  dei</w:t>
      </w:r>
      <w:proofErr w:type="gramEnd"/>
      <w:r w:rsidR="005B265D">
        <w:rPr>
          <w:sz w:val="18"/>
          <w:szCs w:val="18"/>
        </w:rPr>
        <w:t xml:space="preserve"> campi relativi a dati obbligatori  comporta </w:t>
      </w:r>
      <w:r w:rsidR="00DB0FFE">
        <w:rPr>
          <w:sz w:val="18"/>
          <w:szCs w:val="18"/>
        </w:rPr>
        <w:t>la  non rice</w:t>
      </w:r>
      <w:r w:rsidR="005B265D">
        <w:rPr>
          <w:sz w:val="18"/>
          <w:szCs w:val="18"/>
        </w:rPr>
        <w:t>vibilità della domanda</w:t>
      </w:r>
      <w:r w:rsidR="004C4EA4">
        <w:rPr>
          <w:sz w:val="18"/>
          <w:szCs w:val="18"/>
        </w:rPr>
        <w:t xml:space="preserve"> .</w:t>
      </w:r>
      <w:r w:rsidRPr="000022B7">
        <w:rPr>
          <w:sz w:val="18"/>
          <w:szCs w:val="18"/>
        </w:rPr>
        <w:t xml:space="preserve"> </w:t>
      </w:r>
    </w:p>
    <w:p w:rsidR="00130345" w:rsidRDefault="00AC5E15" w:rsidP="00130345">
      <w:pPr>
        <w:pStyle w:val="Pidipagina"/>
        <w:ind w:left="567" w:hanging="567"/>
        <w:jc w:val="both"/>
        <w:rPr>
          <w:sz w:val="18"/>
          <w:szCs w:val="18"/>
        </w:rPr>
      </w:pPr>
      <w:r>
        <w:t xml:space="preserve"> </w:t>
      </w:r>
      <w:r w:rsidR="00130345" w:rsidRPr="000022B7">
        <w:t>**</w:t>
      </w:r>
      <w:r w:rsidR="00130345">
        <w:t xml:space="preserve"> </w:t>
      </w:r>
      <w:r w:rsidR="00A26ED6">
        <w:rPr>
          <w:sz w:val="18"/>
          <w:szCs w:val="18"/>
        </w:rPr>
        <w:t xml:space="preserve">   </w:t>
      </w:r>
      <w:r w:rsidR="00F83A2A">
        <w:rPr>
          <w:sz w:val="18"/>
          <w:szCs w:val="18"/>
        </w:rPr>
        <w:t>D</w:t>
      </w:r>
      <w:r w:rsidR="00130345" w:rsidRPr="000022B7">
        <w:rPr>
          <w:sz w:val="18"/>
          <w:szCs w:val="18"/>
        </w:rPr>
        <w:t>ati d’interesse statistico</w:t>
      </w:r>
      <w:r w:rsidR="00F83A2A">
        <w:rPr>
          <w:sz w:val="18"/>
          <w:szCs w:val="18"/>
        </w:rPr>
        <w:t>.</w:t>
      </w:r>
      <w:r w:rsidR="00130345" w:rsidRPr="000022B7">
        <w:rPr>
          <w:sz w:val="18"/>
          <w:szCs w:val="18"/>
        </w:rPr>
        <w:t xml:space="preserve"> </w:t>
      </w:r>
      <w:r w:rsidR="00130345">
        <w:rPr>
          <w:sz w:val="18"/>
          <w:szCs w:val="18"/>
        </w:rPr>
        <w:t xml:space="preserve"> </w:t>
      </w:r>
    </w:p>
    <w:p w:rsidR="00DA57B6" w:rsidRDefault="00130345" w:rsidP="00130345">
      <w:pPr>
        <w:pStyle w:val="Pidipagina"/>
        <w:ind w:left="567" w:hanging="567"/>
        <w:jc w:val="both"/>
        <w:rPr>
          <w:sz w:val="18"/>
          <w:szCs w:val="18"/>
        </w:rPr>
      </w:pPr>
      <w:r w:rsidRPr="000022B7">
        <w:t>**</w:t>
      </w:r>
      <w:proofErr w:type="gramStart"/>
      <w:r w:rsidRPr="000022B7">
        <w:t>*</w:t>
      </w:r>
      <w:r>
        <w:t xml:space="preserve">  </w:t>
      </w:r>
      <w:r w:rsidR="00F83A2A">
        <w:rPr>
          <w:sz w:val="18"/>
          <w:szCs w:val="18"/>
        </w:rPr>
        <w:t>D</w:t>
      </w:r>
      <w:r w:rsidRPr="000022B7">
        <w:rPr>
          <w:sz w:val="18"/>
          <w:szCs w:val="18"/>
        </w:rPr>
        <w:t>ati</w:t>
      </w:r>
      <w:proofErr w:type="gramEnd"/>
      <w:r w:rsidRPr="000022B7">
        <w:rPr>
          <w:sz w:val="18"/>
          <w:szCs w:val="18"/>
        </w:rPr>
        <w:t xml:space="preserve"> d’interesse del Ministero delle infrastrutture e dei trasporti –</w:t>
      </w:r>
      <w:r w:rsidR="00A26ED6"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>Dipartimento per i trasporti terrestri</w:t>
      </w:r>
      <w:r>
        <w:rPr>
          <w:sz w:val="18"/>
          <w:szCs w:val="18"/>
        </w:rPr>
        <w:t xml:space="preserve"> </w:t>
      </w:r>
      <w:r w:rsidRPr="000022B7">
        <w:rPr>
          <w:sz w:val="18"/>
          <w:szCs w:val="18"/>
        </w:rPr>
        <w:t xml:space="preserve"> (art.116, comma 11, </w:t>
      </w:r>
      <w:r w:rsidR="00A26ED6">
        <w:rPr>
          <w:sz w:val="18"/>
          <w:szCs w:val="18"/>
        </w:rPr>
        <w:t>del</w:t>
      </w:r>
      <w:r w:rsidR="000F2761">
        <w:rPr>
          <w:sz w:val="18"/>
          <w:szCs w:val="18"/>
        </w:rPr>
        <w:t xml:space="preserve">      C.d.S.) </w:t>
      </w:r>
    </w:p>
    <w:p w:rsidR="00DA57B6" w:rsidRDefault="00DA57B6" w:rsidP="00130345">
      <w:pPr>
        <w:pStyle w:val="Pidipagina"/>
        <w:ind w:left="567" w:hanging="567"/>
        <w:jc w:val="both"/>
        <w:rPr>
          <w:sz w:val="18"/>
          <w:szCs w:val="18"/>
        </w:rPr>
      </w:pPr>
    </w:p>
    <w:p w:rsidR="00DA57B6" w:rsidRDefault="00DA57B6" w:rsidP="00130345">
      <w:pPr>
        <w:pStyle w:val="Pidipagina"/>
        <w:ind w:left="567" w:hanging="567"/>
        <w:jc w:val="both"/>
        <w:rPr>
          <w:sz w:val="18"/>
          <w:szCs w:val="18"/>
        </w:rPr>
      </w:pP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Io sottoscritto/a_________________________________________________________nato/a a 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il</w:t>
      </w:r>
      <w:proofErr w:type="gramEnd"/>
      <w:r w:rsidRPr="007E2212">
        <w:rPr>
          <w:sz w:val="20"/>
          <w:szCs w:val="20"/>
        </w:rPr>
        <w:t xml:space="preserve"> ____________ </w:t>
      </w:r>
      <w:r>
        <w:rPr>
          <w:sz w:val="20"/>
          <w:szCs w:val="20"/>
        </w:rPr>
        <w:t xml:space="preserve">   tel. ___</w:t>
      </w:r>
      <w:r w:rsidRPr="007E2212">
        <w:rPr>
          <w:sz w:val="20"/>
          <w:szCs w:val="20"/>
        </w:rPr>
        <w:t>___________________________ mail ___________________________________________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in</w:t>
      </w:r>
      <w:proofErr w:type="gramEnd"/>
      <w:r w:rsidRPr="007E2212">
        <w:rPr>
          <w:sz w:val="20"/>
          <w:szCs w:val="20"/>
        </w:rPr>
        <w:t xml:space="preserve"> qualità di proprietario/proprietaria dell’immobile sito in Modena al seguente indirizzo: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via</w:t>
      </w:r>
      <w:proofErr w:type="gramEnd"/>
      <w:r w:rsidRPr="007E2212">
        <w:rPr>
          <w:sz w:val="20"/>
          <w:szCs w:val="20"/>
        </w:rPr>
        <w:t xml:space="preserve"> _____________________________________________________________ _____n.________ </w:t>
      </w:r>
      <w:proofErr w:type="spellStart"/>
      <w:r w:rsidRPr="007E2212">
        <w:rPr>
          <w:sz w:val="20"/>
          <w:szCs w:val="20"/>
        </w:rPr>
        <w:t>int</w:t>
      </w:r>
      <w:proofErr w:type="spellEnd"/>
      <w:r w:rsidRPr="007E2212">
        <w:rPr>
          <w:sz w:val="20"/>
          <w:szCs w:val="20"/>
        </w:rPr>
        <w:t xml:space="preserve"> ________     consapevole delle sanzioni penali, nel caso di dichiarazioni mendaci e falsità negli atti, richiamate dall’art. 76 del D.P.R. 445/2000</w:t>
      </w:r>
    </w:p>
    <w:p w:rsidR="00DA57B6" w:rsidRDefault="00DA57B6" w:rsidP="00DA57B6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DICHIARO</w:t>
      </w:r>
    </w:p>
    <w:p w:rsidR="00DA57B6" w:rsidRPr="007E2212" w:rsidRDefault="00DA57B6" w:rsidP="00DA57B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 w:rsidRPr="007E2212">
        <w:rPr>
          <w:b/>
          <w:sz w:val="20"/>
          <w:szCs w:val="20"/>
        </w:rPr>
        <w:t>di</w:t>
      </w:r>
      <w:proofErr w:type="gramEnd"/>
      <w:r w:rsidRPr="007E2212">
        <w:rPr>
          <w:b/>
          <w:sz w:val="20"/>
          <w:szCs w:val="20"/>
        </w:rPr>
        <w:t xml:space="preserve"> aver regolarmente ceduto in locazione con contratto </w:t>
      </w:r>
      <w:r w:rsidRPr="007E2212">
        <w:rPr>
          <w:b/>
          <w:i/>
          <w:sz w:val="20"/>
          <w:szCs w:val="20"/>
        </w:rPr>
        <w:t>(barrare obbligatoriamente una delle opzioni sotto indicate)</w:t>
      </w:r>
      <w:r w:rsidRPr="007E2212">
        <w:rPr>
          <w:b/>
          <w:sz w:val="20"/>
          <w:szCs w:val="20"/>
        </w:rPr>
        <w:t>:</w:t>
      </w:r>
    </w:p>
    <w:p w:rsidR="00DA57B6" w:rsidRPr="007E2212" w:rsidRDefault="00DA57B6" w:rsidP="00DA57B6">
      <w:pPr>
        <w:spacing w:line="360" w:lineRule="auto"/>
        <w:ind w:left="708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□  registrato</w:t>
      </w:r>
      <w:proofErr w:type="gramEnd"/>
      <w:r w:rsidRPr="007E2212">
        <w:rPr>
          <w:sz w:val="20"/>
          <w:szCs w:val="20"/>
        </w:rPr>
        <w:t xml:space="preserve"> al n. ______________ il _________________ a ________________________________________ </w:t>
      </w:r>
    </w:p>
    <w:p w:rsidR="00DA57B6" w:rsidRPr="007E2212" w:rsidRDefault="00DA57B6" w:rsidP="00DA57B6">
      <w:pPr>
        <w:spacing w:line="360" w:lineRule="auto"/>
        <w:ind w:left="708"/>
        <w:rPr>
          <w:b/>
          <w:sz w:val="20"/>
          <w:szCs w:val="20"/>
        </w:rPr>
      </w:pPr>
      <w:r w:rsidRPr="007E2212">
        <w:rPr>
          <w:sz w:val="20"/>
          <w:szCs w:val="20"/>
        </w:rPr>
        <w:t xml:space="preserve">□ stipulato con scrittura privata in data 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al</w:t>
      </w:r>
      <w:proofErr w:type="gramEnd"/>
      <w:r w:rsidRPr="007E2212">
        <w:rPr>
          <w:sz w:val="20"/>
          <w:szCs w:val="20"/>
        </w:rPr>
        <w:t>/la Sig./</w:t>
      </w:r>
      <w:proofErr w:type="spellStart"/>
      <w:r w:rsidRPr="007E2212"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 w:rsidRPr="007E2212">
        <w:rPr>
          <w:sz w:val="20"/>
          <w:szCs w:val="20"/>
        </w:rPr>
        <w:t xml:space="preserve">______________________________________________________________________________________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nato</w:t>
      </w:r>
      <w:proofErr w:type="gramEnd"/>
      <w:r w:rsidRPr="007E2212">
        <w:rPr>
          <w:sz w:val="20"/>
          <w:szCs w:val="20"/>
        </w:rPr>
        <w:t>/a a ______________________________________</w:t>
      </w:r>
      <w:r>
        <w:rPr>
          <w:sz w:val="20"/>
          <w:szCs w:val="20"/>
        </w:rPr>
        <w:t>________</w:t>
      </w:r>
      <w:r w:rsidRPr="007E2212">
        <w:rPr>
          <w:sz w:val="20"/>
          <w:szCs w:val="20"/>
        </w:rPr>
        <w:t xml:space="preserve"> il 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CF_______________________________________________ 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2212">
        <w:rPr>
          <w:sz w:val="20"/>
          <w:szCs w:val="20"/>
        </w:rPr>
        <w:t>e</w:t>
      </w:r>
      <w:proofErr w:type="gramEnd"/>
      <w:r w:rsidRPr="007E2212">
        <w:rPr>
          <w:sz w:val="20"/>
          <w:szCs w:val="20"/>
        </w:rPr>
        <w:t xml:space="preserve"> di essere a conoscenza che nel suddetto immobile hanno presentato richiesta di  residenza il/la/i </w:t>
      </w:r>
      <w:proofErr w:type="spellStart"/>
      <w:r w:rsidRPr="007E2212">
        <w:rPr>
          <w:sz w:val="20"/>
          <w:szCs w:val="20"/>
        </w:rPr>
        <w:t>Sig</w:t>
      </w:r>
      <w:proofErr w:type="spellEnd"/>
      <w:r w:rsidRPr="007E2212">
        <w:rPr>
          <w:sz w:val="20"/>
          <w:szCs w:val="20"/>
        </w:rPr>
        <w:t>/Sig.ra/</w:t>
      </w:r>
      <w:proofErr w:type="spellStart"/>
      <w:r w:rsidRPr="007E2212">
        <w:rPr>
          <w:sz w:val="20"/>
          <w:szCs w:val="20"/>
        </w:rPr>
        <w:t>Sigg.ri</w:t>
      </w:r>
      <w:proofErr w:type="spellEnd"/>
      <w:r w:rsidRPr="007E2212">
        <w:rPr>
          <w:sz w:val="20"/>
          <w:szCs w:val="20"/>
        </w:rPr>
        <w:t xml:space="preserve">      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Default="00DA57B6" w:rsidP="00DA57B6">
      <w:pPr>
        <w:spacing w:line="360" w:lineRule="auto"/>
        <w:ind w:left="708"/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>Oppure</w:t>
      </w:r>
    </w:p>
    <w:p w:rsidR="00DA57B6" w:rsidRPr="007E194D" w:rsidRDefault="00DA57B6" w:rsidP="00DA57B6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proofErr w:type="gramStart"/>
      <w:r w:rsidRPr="007E194D">
        <w:rPr>
          <w:b/>
          <w:sz w:val="20"/>
          <w:szCs w:val="20"/>
        </w:rPr>
        <w:t>di</w:t>
      </w:r>
      <w:proofErr w:type="gramEnd"/>
      <w:r w:rsidRPr="007E194D">
        <w:rPr>
          <w:b/>
          <w:sz w:val="20"/>
          <w:szCs w:val="20"/>
        </w:rPr>
        <w:t xml:space="preserve"> aver messo a disposizione a titolo gratuito (comodato d’uso, ecc)</w:t>
      </w:r>
    </w:p>
    <w:p w:rsidR="00DA57B6" w:rsidRPr="007E194D" w:rsidRDefault="00DA57B6" w:rsidP="00DA57B6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suddetto immobile al/al</w:t>
      </w:r>
      <w:r w:rsidRPr="007E194D">
        <w:rPr>
          <w:sz w:val="20"/>
          <w:szCs w:val="20"/>
        </w:rPr>
        <w:t xml:space="preserve">la Sig./Sig.ra </w:t>
      </w:r>
      <w:r>
        <w:rPr>
          <w:sz w:val="20"/>
          <w:szCs w:val="20"/>
        </w:rPr>
        <w:t>______________________</w:t>
      </w:r>
      <w:r w:rsidRPr="007E194D">
        <w:rPr>
          <w:sz w:val="20"/>
          <w:szCs w:val="20"/>
        </w:rPr>
        <w:t>__________________________________________</w:t>
      </w:r>
    </w:p>
    <w:p w:rsidR="00DA57B6" w:rsidRPr="007E194D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194D">
        <w:rPr>
          <w:sz w:val="20"/>
          <w:szCs w:val="20"/>
        </w:rPr>
        <w:t>nato</w:t>
      </w:r>
      <w:proofErr w:type="gramEnd"/>
      <w:r w:rsidRPr="007E194D">
        <w:rPr>
          <w:sz w:val="20"/>
          <w:szCs w:val="20"/>
        </w:rPr>
        <w:t>/a a _______________</w:t>
      </w:r>
      <w:r>
        <w:rPr>
          <w:sz w:val="20"/>
          <w:szCs w:val="20"/>
        </w:rPr>
        <w:t>__________________________</w:t>
      </w:r>
      <w:r w:rsidRPr="007E194D">
        <w:rPr>
          <w:sz w:val="20"/>
          <w:szCs w:val="20"/>
        </w:rPr>
        <w:t>________________ il ___</w:t>
      </w:r>
      <w:r>
        <w:rPr>
          <w:sz w:val="20"/>
          <w:szCs w:val="20"/>
        </w:rPr>
        <w:t>___________________________</w:t>
      </w:r>
    </w:p>
    <w:p w:rsidR="00DA57B6" w:rsidRPr="007E194D" w:rsidRDefault="00DA57B6" w:rsidP="00DA57B6">
      <w:pPr>
        <w:spacing w:line="360" w:lineRule="auto"/>
        <w:rPr>
          <w:sz w:val="20"/>
          <w:szCs w:val="20"/>
        </w:rPr>
      </w:pPr>
      <w:r w:rsidRPr="007E194D">
        <w:rPr>
          <w:sz w:val="20"/>
          <w:szCs w:val="20"/>
        </w:rPr>
        <w:t>CF___________________________________________________________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proofErr w:type="gramStart"/>
      <w:r w:rsidRPr="007E194D">
        <w:rPr>
          <w:sz w:val="20"/>
          <w:szCs w:val="20"/>
        </w:rPr>
        <w:t>e</w:t>
      </w:r>
      <w:proofErr w:type="gramEnd"/>
      <w:r w:rsidRPr="007E194D">
        <w:rPr>
          <w:sz w:val="20"/>
          <w:szCs w:val="20"/>
        </w:rPr>
        <w:t xml:space="preserve"> di essere a conoscenza che nel suddetto immobile hanno presentato richiesta di  residenza il/la/i </w:t>
      </w:r>
      <w:proofErr w:type="spellStart"/>
      <w:r w:rsidRPr="007E194D">
        <w:rPr>
          <w:sz w:val="20"/>
          <w:szCs w:val="20"/>
        </w:rPr>
        <w:t>Sig</w:t>
      </w:r>
      <w:proofErr w:type="spellEnd"/>
      <w:r w:rsidRPr="007E194D">
        <w:rPr>
          <w:sz w:val="20"/>
          <w:szCs w:val="20"/>
        </w:rPr>
        <w:t>/Sig.ra/</w:t>
      </w:r>
      <w:proofErr w:type="spellStart"/>
      <w:r w:rsidRPr="007E194D">
        <w:rPr>
          <w:sz w:val="20"/>
          <w:szCs w:val="20"/>
        </w:rPr>
        <w:t>Sigg.ri</w:t>
      </w:r>
      <w:proofErr w:type="spellEnd"/>
      <w:r w:rsidRPr="007E194D">
        <w:rPr>
          <w:sz w:val="20"/>
          <w:szCs w:val="20"/>
        </w:rPr>
        <w:t xml:space="preserve">      </w:t>
      </w:r>
      <w:r w:rsidRPr="007E2212">
        <w:rPr>
          <w:sz w:val="20"/>
          <w:szCs w:val="20"/>
        </w:rPr>
        <w:t>______________________________________________________    nato  a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Pr="007E2212" w:rsidRDefault="00DA57B6" w:rsidP="00DA57B6">
      <w:pPr>
        <w:spacing w:line="360" w:lineRule="auto"/>
        <w:rPr>
          <w:sz w:val="20"/>
          <w:szCs w:val="20"/>
        </w:rPr>
      </w:pPr>
      <w:r w:rsidRPr="007E2212">
        <w:rPr>
          <w:sz w:val="20"/>
          <w:szCs w:val="20"/>
        </w:rPr>
        <w:t xml:space="preserve">______________________________________________________    </w:t>
      </w:r>
      <w:proofErr w:type="gramStart"/>
      <w:r w:rsidRPr="007E2212">
        <w:rPr>
          <w:sz w:val="20"/>
          <w:szCs w:val="20"/>
        </w:rPr>
        <w:t>nato  a</w:t>
      </w:r>
      <w:proofErr w:type="gramEnd"/>
      <w:r w:rsidRPr="007E2212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 il _________</w:t>
      </w:r>
    </w:p>
    <w:p w:rsidR="00DA57B6" w:rsidRPr="00833701" w:rsidRDefault="00DA57B6" w:rsidP="00DA57B6">
      <w:pPr>
        <w:spacing w:line="360" w:lineRule="auto"/>
        <w:jc w:val="both"/>
        <w:rPr>
          <w:sz w:val="18"/>
          <w:szCs w:val="18"/>
        </w:rPr>
      </w:pPr>
      <w:r w:rsidRPr="00833701">
        <w:rPr>
          <w:sz w:val="18"/>
          <w:szCs w:val="18"/>
        </w:rPr>
        <w:t>I dati acquisiti con la presente dichiarazione saranno trattati e conservati dall’Amministrazione nel rispetto del Decreto Legislativo 196/2003, per il periodo necessario allo sviluppo dell’attività amministrativa correlata</w:t>
      </w:r>
    </w:p>
    <w:p w:rsidR="00DA57B6" w:rsidRDefault="00DA57B6" w:rsidP="00DA57B6">
      <w:pPr>
        <w:spacing w:line="360" w:lineRule="auto"/>
        <w:rPr>
          <w:b/>
          <w:sz w:val="22"/>
          <w:szCs w:val="22"/>
        </w:rPr>
      </w:pPr>
    </w:p>
    <w:p w:rsidR="00DA57B6" w:rsidRPr="00833701" w:rsidRDefault="00DA57B6" w:rsidP="00DA57B6">
      <w:pPr>
        <w:spacing w:line="360" w:lineRule="auto"/>
        <w:rPr>
          <w:b/>
          <w:sz w:val="22"/>
          <w:szCs w:val="22"/>
        </w:rPr>
      </w:pPr>
      <w:r w:rsidRPr="00833701">
        <w:rPr>
          <w:b/>
          <w:sz w:val="22"/>
          <w:szCs w:val="22"/>
        </w:rPr>
        <w:t xml:space="preserve">Luogo e data </w:t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</w:r>
      <w:r w:rsidRPr="00833701">
        <w:rPr>
          <w:b/>
          <w:sz w:val="22"/>
          <w:szCs w:val="22"/>
        </w:rPr>
        <w:tab/>
        <w:t>firma del proprietario</w:t>
      </w:r>
    </w:p>
    <w:p w:rsidR="00DA57B6" w:rsidRDefault="00DA57B6" w:rsidP="00DA57B6">
      <w:pPr>
        <w:spacing w:line="360" w:lineRule="auto"/>
        <w:rPr>
          <w:b/>
          <w:sz w:val="22"/>
          <w:szCs w:val="22"/>
        </w:rPr>
      </w:pPr>
      <w:r w:rsidRPr="00833701">
        <w:rPr>
          <w:b/>
          <w:sz w:val="22"/>
          <w:szCs w:val="22"/>
        </w:rPr>
        <w:t xml:space="preserve">_____________________                                                          </w:t>
      </w:r>
      <w:r>
        <w:rPr>
          <w:b/>
          <w:sz w:val="22"/>
          <w:szCs w:val="22"/>
        </w:rPr>
        <w:t xml:space="preserve">  ____________________________________</w:t>
      </w:r>
    </w:p>
    <w:p w:rsidR="00DA57B6" w:rsidRPr="00833701" w:rsidRDefault="00DA57B6" w:rsidP="00DA57B6">
      <w:pPr>
        <w:spacing w:line="360" w:lineRule="auto"/>
        <w:rPr>
          <w:b/>
          <w:sz w:val="22"/>
          <w:szCs w:val="22"/>
        </w:rPr>
      </w:pPr>
    </w:p>
    <w:p w:rsidR="00DA57B6" w:rsidRPr="008417F4" w:rsidRDefault="00DA57B6" w:rsidP="00DA57B6">
      <w:pPr>
        <w:spacing w:line="360" w:lineRule="auto"/>
        <w:jc w:val="both"/>
        <w:rPr>
          <w:b/>
        </w:rPr>
      </w:pPr>
      <w:r w:rsidRPr="008417F4">
        <w:rPr>
          <w:b/>
        </w:rPr>
        <w:t xml:space="preserve">Attenzione: </w:t>
      </w:r>
      <w:r w:rsidRPr="008417F4">
        <w:rPr>
          <w:b/>
          <w:u w:val="single"/>
        </w:rPr>
        <w:t>è necessario allegare fotocopia del documento di riconoscimento del proprietario.</w:t>
      </w:r>
    </w:p>
    <w:p w:rsidR="00DA57B6" w:rsidRPr="000F2761" w:rsidRDefault="00DA57B6" w:rsidP="000F2761">
      <w:pPr>
        <w:spacing w:line="360" w:lineRule="auto"/>
        <w:jc w:val="both"/>
        <w:rPr>
          <w:b/>
        </w:rPr>
      </w:pPr>
      <w:r>
        <w:rPr>
          <w:b/>
        </w:rPr>
        <w:t>La presente dichiarazione va allegata ed inviata assieme al modello ministeriale di richiesta di residenza.</w:t>
      </w:r>
    </w:p>
    <w:sectPr w:rsidR="00DA57B6" w:rsidRPr="000F2761" w:rsidSect="00874121">
      <w:headerReference w:type="default" r:id="rId7"/>
      <w:footerReference w:type="default" r:id="rId8"/>
      <w:endnotePr>
        <w:numFmt w:val="chicago"/>
      </w:endnotePr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70" w:rsidRDefault="00B31670">
      <w:r>
        <w:separator/>
      </w:r>
    </w:p>
  </w:endnote>
  <w:endnote w:type="continuationSeparator" w:id="0">
    <w:p w:rsidR="00B31670" w:rsidRDefault="00B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7" w:rsidRPr="00D75D41" w:rsidRDefault="00967DF7" w:rsidP="00D75D41">
    <w:pPr>
      <w:jc w:val="both"/>
      <w:rPr>
        <w:sz w:val="18"/>
        <w:szCs w:val="18"/>
      </w:rPr>
    </w:pPr>
  </w:p>
  <w:p w:rsidR="00967DF7" w:rsidRPr="00D75D41" w:rsidRDefault="00967D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70" w:rsidRDefault="00B31670">
      <w:r>
        <w:separator/>
      </w:r>
    </w:p>
  </w:footnote>
  <w:footnote w:type="continuationSeparator" w:id="0">
    <w:p w:rsidR="00B31670" w:rsidRDefault="00B3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7" w:rsidRPr="000F2761" w:rsidRDefault="00967DF7" w:rsidP="000F27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8EB13CA"/>
    <w:multiLevelType w:val="hybridMultilevel"/>
    <w:tmpl w:val="0C8C9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6864"/>
    <w:multiLevelType w:val="hybridMultilevel"/>
    <w:tmpl w:val="89B690A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19A9"/>
    <w:multiLevelType w:val="hybridMultilevel"/>
    <w:tmpl w:val="E15E4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3E1E3E"/>
    <w:rsid w:val="000022B7"/>
    <w:rsid w:val="000215EE"/>
    <w:rsid w:val="00026C1E"/>
    <w:rsid w:val="00034A69"/>
    <w:rsid w:val="000A5D33"/>
    <w:rsid w:val="000F2761"/>
    <w:rsid w:val="000F5C19"/>
    <w:rsid w:val="001013AD"/>
    <w:rsid w:val="00130345"/>
    <w:rsid w:val="00137423"/>
    <w:rsid w:val="001626D6"/>
    <w:rsid w:val="00163AA9"/>
    <w:rsid w:val="001A058C"/>
    <w:rsid w:val="001B388D"/>
    <w:rsid w:val="001C777C"/>
    <w:rsid w:val="001E0444"/>
    <w:rsid w:val="001F2F77"/>
    <w:rsid w:val="001F6E12"/>
    <w:rsid w:val="002277AB"/>
    <w:rsid w:val="00232815"/>
    <w:rsid w:val="00256308"/>
    <w:rsid w:val="00271202"/>
    <w:rsid w:val="002A4266"/>
    <w:rsid w:val="002B2AF1"/>
    <w:rsid w:val="002C3DD9"/>
    <w:rsid w:val="002E7A86"/>
    <w:rsid w:val="0031555C"/>
    <w:rsid w:val="00330A16"/>
    <w:rsid w:val="003364B8"/>
    <w:rsid w:val="003619E6"/>
    <w:rsid w:val="00371384"/>
    <w:rsid w:val="00383301"/>
    <w:rsid w:val="003A4B90"/>
    <w:rsid w:val="003E1E3E"/>
    <w:rsid w:val="00424B54"/>
    <w:rsid w:val="00455BB7"/>
    <w:rsid w:val="0046631A"/>
    <w:rsid w:val="004B2D55"/>
    <w:rsid w:val="004C4EA4"/>
    <w:rsid w:val="004F2927"/>
    <w:rsid w:val="004F4E78"/>
    <w:rsid w:val="00501E89"/>
    <w:rsid w:val="005304FC"/>
    <w:rsid w:val="005529FD"/>
    <w:rsid w:val="00586AA2"/>
    <w:rsid w:val="005B01A7"/>
    <w:rsid w:val="005B265D"/>
    <w:rsid w:val="005B3680"/>
    <w:rsid w:val="005B4065"/>
    <w:rsid w:val="005C1FC2"/>
    <w:rsid w:val="005D38AF"/>
    <w:rsid w:val="00654450"/>
    <w:rsid w:val="006570F7"/>
    <w:rsid w:val="006649F5"/>
    <w:rsid w:val="00696379"/>
    <w:rsid w:val="006C53BC"/>
    <w:rsid w:val="006C5F06"/>
    <w:rsid w:val="006E2BC9"/>
    <w:rsid w:val="006E72A4"/>
    <w:rsid w:val="007332C8"/>
    <w:rsid w:val="0078538A"/>
    <w:rsid w:val="00786299"/>
    <w:rsid w:val="008012E7"/>
    <w:rsid w:val="00801E73"/>
    <w:rsid w:val="00816703"/>
    <w:rsid w:val="008212D5"/>
    <w:rsid w:val="00834D90"/>
    <w:rsid w:val="008365DB"/>
    <w:rsid w:val="00874121"/>
    <w:rsid w:val="00881DEC"/>
    <w:rsid w:val="00894799"/>
    <w:rsid w:val="008D2B50"/>
    <w:rsid w:val="008F0B4A"/>
    <w:rsid w:val="00903A9E"/>
    <w:rsid w:val="00920556"/>
    <w:rsid w:val="00930055"/>
    <w:rsid w:val="00946D8E"/>
    <w:rsid w:val="00967DF7"/>
    <w:rsid w:val="009727D8"/>
    <w:rsid w:val="009857A9"/>
    <w:rsid w:val="00993B69"/>
    <w:rsid w:val="009C11EE"/>
    <w:rsid w:val="00A26ED6"/>
    <w:rsid w:val="00A31CA3"/>
    <w:rsid w:val="00A34223"/>
    <w:rsid w:val="00A67541"/>
    <w:rsid w:val="00AC5E15"/>
    <w:rsid w:val="00B31670"/>
    <w:rsid w:val="00B46EAA"/>
    <w:rsid w:val="00B53F80"/>
    <w:rsid w:val="00B80437"/>
    <w:rsid w:val="00B80438"/>
    <w:rsid w:val="00B81B9B"/>
    <w:rsid w:val="00BD038A"/>
    <w:rsid w:val="00BF2FA6"/>
    <w:rsid w:val="00C5202E"/>
    <w:rsid w:val="00C730A9"/>
    <w:rsid w:val="00CB0451"/>
    <w:rsid w:val="00CD4BFC"/>
    <w:rsid w:val="00CE1C70"/>
    <w:rsid w:val="00CE3B86"/>
    <w:rsid w:val="00CE45F8"/>
    <w:rsid w:val="00D12A75"/>
    <w:rsid w:val="00D13B80"/>
    <w:rsid w:val="00D1634F"/>
    <w:rsid w:val="00D34ECA"/>
    <w:rsid w:val="00D663FA"/>
    <w:rsid w:val="00D75D41"/>
    <w:rsid w:val="00DA57B6"/>
    <w:rsid w:val="00DB0FFE"/>
    <w:rsid w:val="00DC584F"/>
    <w:rsid w:val="00DE597D"/>
    <w:rsid w:val="00E06BE9"/>
    <w:rsid w:val="00E3424C"/>
    <w:rsid w:val="00E413D3"/>
    <w:rsid w:val="00E543AD"/>
    <w:rsid w:val="00E93479"/>
    <w:rsid w:val="00EB3B23"/>
    <w:rsid w:val="00F27ADE"/>
    <w:rsid w:val="00F83A2A"/>
    <w:rsid w:val="00FB6CE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1201BE-5C10-4018-ACC2-117537A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CA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1CA3"/>
    <w:rPr>
      <w:rFonts w:ascii="Courier New" w:hAnsi="Courier New" w:cs="Courier New"/>
    </w:rPr>
  </w:style>
  <w:style w:type="character" w:customStyle="1" w:styleId="WW8Num2z0">
    <w:name w:val="WW8Num2z0"/>
    <w:rsid w:val="00A31CA3"/>
    <w:rPr>
      <w:rFonts w:ascii="Courier New" w:hAnsi="Courier New" w:cs="Courier New"/>
    </w:rPr>
  </w:style>
  <w:style w:type="character" w:customStyle="1" w:styleId="WW8Num3z0">
    <w:name w:val="WW8Num3z0"/>
    <w:rsid w:val="00A31CA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31CA3"/>
  </w:style>
  <w:style w:type="character" w:customStyle="1" w:styleId="WW8Num1z2">
    <w:name w:val="WW8Num1z2"/>
    <w:rsid w:val="00A31CA3"/>
    <w:rPr>
      <w:rFonts w:ascii="Wingdings" w:hAnsi="Wingdings"/>
    </w:rPr>
  </w:style>
  <w:style w:type="character" w:customStyle="1" w:styleId="WW8Num1z3">
    <w:name w:val="WW8Num1z3"/>
    <w:rsid w:val="00A31CA3"/>
    <w:rPr>
      <w:rFonts w:ascii="Symbol" w:hAnsi="Symbol"/>
    </w:rPr>
  </w:style>
  <w:style w:type="character" w:customStyle="1" w:styleId="WW8Num2z2">
    <w:name w:val="WW8Num2z2"/>
    <w:rsid w:val="00A31CA3"/>
    <w:rPr>
      <w:rFonts w:ascii="Wingdings" w:hAnsi="Wingdings"/>
    </w:rPr>
  </w:style>
  <w:style w:type="character" w:customStyle="1" w:styleId="WW8Num2z3">
    <w:name w:val="WW8Num2z3"/>
    <w:rsid w:val="00A31CA3"/>
    <w:rPr>
      <w:rFonts w:ascii="Symbol" w:hAnsi="Symbol"/>
    </w:rPr>
  </w:style>
  <w:style w:type="character" w:customStyle="1" w:styleId="WW8Num3z2">
    <w:name w:val="WW8Num3z2"/>
    <w:rsid w:val="00A31CA3"/>
    <w:rPr>
      <w:rFonts w:ascii="Wingdings" w:hAnsi="Wingdings"/>
    </w:rPr>
  </w:style>
  <w:style w:type="character" w:customStyle="1" w:styleId="WW8Num3z3">
    <w:name w:val="WW8Num3z3"/>
    <w:rsid w:val="00A31CA3"/>
    <w:rPr>
      <w:rFonts w:ascii="Symbol" w:hAnsi="Symbol"/>
    </w:rPr>
  </w:style>
  <w:style w:type="character" w:customStyle="1" w:styleId="WW8Num4z0">
    <w:name w:val="WW8Num4z0"/>
    <w:rsid w:val="00A31CA3"/>
    <w:rPr>
      <w:rFonts w:ascii="Courier New" w:hAnsi="Courier New" w:cs="Courier New"/>
    </w:rPr>
  </w:style>
  <w:style w:type="character" w:customStyle="1" w:styleId="WW8Num4z2">
    <w:name w:val="WW8Num4z2"/>
    <w:rsid w:val="00A31CA3"/>
    <w:rPr>
      <w:rFonts w:ascii="Wingdings" w:hAnsi="Wingdings"/>
    </w:rPr>
  </w:style>
  <w:style w:type="character" w:customStyle="1" w:styleId="WW8Num4z3">
    <w:name w:val="WW8Num4z3"/>
    <w:rsid w:val="00A31CA3"/>
    <w:rPr>
      <w:rFonts w:ascii="Symbol" w:hAnsi="Symbol"/>
    </w:rPr>
  </w:style>
  <w:style w:type="character" w:customStyle="1" w:styleId="WW8Num5z0">
    <w:name w:val="WW8Num5z0"/>
    <w:rsid w:val="00A31CA3"/>
    <w:rPr>
      <w:rFonts w:ascii="Courier New" w:hAnsi="Courier New" w:cs="Courier New"/>
    </w:rPr>
  </w:style>
  <w:style w:type="character" w:customStyle="1" w:styleId="WW8Num5z2">
    <w:name w:val="WW8Num5z2"/>
    <w:rsid w:val="00A31CA3"/>
    <w:rPr>
      <w:rFonts w:ascii="Wingdings" w:hAnsi="Wingdings"/>
    </w:rPr>
  </w:style>
  <w:style w:type="character" w:customStyle="1" w:styleId="WW8Num5z3">
    <w:name w:val="WW8Num5z3"/>
    <w:rsid w:val="00A31CA3"/>
    <w:rPr>
      <w:rFonts w:ascii="Symbol" w:hAnsi="Symbol"/>
    </w:rPr>
  </w:style>
  <w:style w:type="character" w:customStyle="1" w:styleId="WW8Num6z0">
    <w:name w:val="WW8Num6z0"/>
    <w:rsid w:val="00A31CA3"/>
    <w:rPr>
      <w:rFonts w:ascii="Courier New" w:hAnsi="Courier New" w:cs="Courier New"/>
    </w:rPr>
  </w:style>
  <w:style w:type="character" w:customStyle="1" w:styleId="WW8Num6z2">
    <w:name w:val="WW8Num6z2"/>
    <w:rsid w:val="00A31CA3"/>
    <w:rPr>
      <w:rFonts w:ascii="Wingdings" w:hAnsi="Wingdings"/>
    </w:rPr>
  </w:style>
  <w:style w:type="character" w:customStyle="1" w:styleId="WW8Num6z3">
    <w:name w:val="WW8Num6z3"/>
    <w:rsid w:val="00A31CA3"/>
    <w:rPr>
      <w:rFonts w:ascii="Symbol" w:hAnsi="Symbol"/>
    </w:rPr>
  </w:style>
  <w:style w:type="character" w:customStyle="1" w:styleId="Carpredefinitoparagrafo1">
    <w:name w:val="Car. predefinito paragrafo1"/>
    <w:rsid w:val="00A31CA3"/>
  </w:style>
  <w:style w:type="paragraph" w:customStyle="1" w:styleId="Intestazione1">
    <w:name w:val="Intestazione1"/>
    <w:basedOn w:val="Normale"/>
    <w:next w:val="Corpotesto1"/>
    <w:rsid w:val="00A3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A31CA3"/>
    <w:pPr>
      <w:spacing w:after="120"/>
    </w:pPr>
  </w:style>
  <w:style w:type="paragraph" w:styleId="Elenco">
    <w:name w:val="List"/>
    <w:basedOn w:val="Corpotesto1"/>
    <w:rsid w:val="00A31CA3"/>
    <w:rPr>
      <w:rFonts w:cs="Mangal"/>
    </w:rPr>
  </w:style>
  <w:style w:type="paragraph" w:customStyle="1" w:styleId="Didascalia1">
    <w:name w:val="Didascalia1"/>
    <w:basedOn w:val="Normale"/>
    <w:rsid w:val="00A31CA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31CA3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A31CA3"/>
    <w:pPr>
      <w:suppressLineNumbers/>
    </w:pPr>
  </w:style>
  <w:style w:type="paragraph" w:customStyle="1" w:styleId="Intestazionetabella">
    <w:name w:val="Intestazione tabella"/>
    <w:basedOn w:val="Contenutotabella"/>
    <w:rsid w:val="00A31CA3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256308"/>
    <w:rPr>
      <w:sz w:val="20"/>
      <w:szCs w:val="20"/>
    </w:rPr>
  </w:style>
  <w:style w:type="character" w:styleId="Rimandonotaapidipagina">
    <w:name w:val="footnote reference"/>
    <w:semiHidden/>
    <w:rsid w:val="00256308"/>
    <w:rPr>
      <w:vertAlign w:val="superscript"/>
    </w:rPr>
  </w:style>
  <w:style w:type="paragraph" w:styleId="Intestazione">
    <w:name w:val="header"/>
    <w:basedOn w:val="Normale"/>
    <w:rsid w:val="00D75D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5D4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5D38AF"/>
    <w:rPr>
      <w:sz w:val="20"/>
      <w:szCs w:val="20"/>
    </w:rPr>
  </w:style>
  <w:style w:type="character" w:styleId="Rimandonotadichiusura">
    <w:name w:val="endnote reference"/>
    <w:semiHidden/>
    <w:rsid w:val="005D38AF"/>
    <w:rPr>
      <w:vertAlign w:val="superscript"/>
    </w:rPr>
  </w:style>
  <w:style w:type="table" w:styleId="Grigliatabella">
    <w:name w:val="Table Grid"/>
    <w:basedOn w:val="Tabellanormale"/>
    <w:rsid w:val="0031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F0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2E7"/>
    <w:rPr>
      <w:b/>
      <w:bCs/>
    </w:rPr>
  </w:style>
  <w:style w:type="paragraph" w:customStyle="1" w:styleId="Default">
    <w:name w:val="Default"/>
    <w:rsid w:val="00DA5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D. Pecunica</cp:lastModifiedBy>
  <cp:revision>6</cp:revision>
  <cp:lastPrinted>2017-02-27T09:17:00Z</cp:lastPrinted>
  <dcterms:created xsi:type="dcterms:W3CDTF">2017-02-27T09:58:00Z</dcterms:created>
  <dcterms:modified xsi:type="dcterms:W3CDTF">2019-01-14T08:55:00Z</dcterms:modified>
</cp:coreProperties>
</file>