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234" w:rsidRPr="00FE2064" w:rsidRDefault="00574234" w:rsidP="00411078">
      <w:pPr>
        <w:widowControl w:val="0"/>
        <w:autoSpaceDE w:val="0"/>
        <w:autoSpaceDN w:val="0"/>
        <w:adjustRightInd w:val="0"/>
        <w:spacing w:line="360" w:lineRule="auto"/>
        <w:ind w:left="4956" w:right="-99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</w:t>
      </w:r>
      <w:r>
        <w:rPr>
          <w:rFonts w:ascii="Arial" w:hAnsi="Arial" w:cs="Arial"/>
          <w:sz w:val="20"/>
          <w:szCs w:val="20"/>
        </w:rPr>
        <w:tab/>
      </w:r>
      <w:r w:rsidRPr="00FE2064">
        <w:rPr>
          <w:rFonts w:ascii="Arial" w:hAnsi="Arial" w:cs="Arial"/>
          <w:sz w:val="20"/>
          <w:szCs w:val="20"/>
        </w:rPr>
        <w:t xml:space="preserve">COMUNE DI </w:t>
      </w:r>
      <w:r w:rsidRPr="00FE2064">
        <w:rPr>
          <w:rFonts w:ascii="Arial" w:hAnsi="Arial" w:cs="Arial"/>
          <w:b/>
          <w:bCs/>
          <w:sz w:val="20"/>
          <w:szCs w:val="20"/>
        </w:rPr>
        <w:t>RIOMAGGIORE</w:t>
      </w:r>
    </w:p>
    <w:p w:rsidR="00574234" w:rsidRPr="00FE2064" w:rsidRDefault="00574234" w:rsidP="00411078">
      <w:pPr>
        <w:widowControl w:val="0"/>
        <w:autoSpaceDE w:val="0"/>
        <w:autoSpaceDN w:val="0"/>
        <w:adjustRightInd w:val="0"/>
        <w:spacing w:line="360" w:lineRule="auto"/>
        <w:ind w:right="-99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E2064">
        <w:rPr>
          <w:rFonts w:ascii="Arial" w:hAnsi="Arial" w:cs="Arial"/>
          <w:sz w:val="20"/>
          <w:szCs w:val="20"/>
        </w:rPr>
        <w:t>UFFICIO DEMANIO</w:t>
      </w:r>
    </w:p>
    <w:p w:rsidR="00574234" w:rsidRPr="00FE2064" w:rsidRDefault="00574234" w:rsidP="00411078">
      <w:pPr>
        <w:widowControl w:val="0"/>
        <w:autoSpaceDE w:val="0"/>
        <w:autoSpaceDN w:val="0"/>
        <w:adjustRightInd w:val="0"/>
        <w:spacing w:line="360" w:lineRule="auto"/>
        <w:ind w:right="-999"/>
        <w:rPr>
          <w:rFonts w:ascii="Arial" w:hAnsi="Arial" w:cs="Arial"/>
          <w:sz w:val="20"/>
          <w:szCs w:val="20"/>
        </w:rPr>
      </w:pPr>
      <w:r w:rsidRPr="00FE2064">
        <w:rPr>
          <w:rFonts w:ascii="Arial" w:hAnsi="Arial" w:cs="Arial"/>
          <w:sz w:val="20"/>
          <w:szCs w:val="20"/>
        </w:rPr>
        <w:tab/>
      </w:r>
      <w:r w:rsidRPr="00FE2064">
        <w:rPr>
          <w:rFonts w:ascii="Arial" w:hAnsi="Arial" w:cs="Arial"/>
          <w:sz w:val="20"/>
          <w:szCs w:val="20"/>
        </w:rPr>
        <w:tab/>
      </w:r>
      <w:r w:rsidRPr="00FE2064">
        <w:rPr>
          <w:rFonts w:ascii="Arial" w:hAnsi="Arial" w:cs="Arial"/>
          <w:sz w:val="20"/>
          <w:szCs w:val="20"/>
        </w:rPr>
        <w:tab/>
      </w:r>
      <w:r w:rsidRPr="00FE2064">
        <w:rPr>
          <w:rFonts w:ascii="Arial" w:hAnsi="Arial" w:cs="Arial"/>
          <w:sz w:val="20"/>
          <w:szCs w:val="20"/>
        </w:rPr>
        <w:tab/>
      </w:r>
      <w:r w:rsidRPr="00FE2064">
        <w:rPr>
          <w:rFonts w:ascii="Arial" w:hAnsi="Arial" w:cs="Arial"/>
          <w:sz w:val="20"/>
          <w:szCs w:val="20"/>
        </w:rPr>
        <w:tab/>
      </w:r>
      <w:r w:rsidRPr="00FE2064">
        <w:rPr>
          <w:rFonts w:ascii="Arial" w:hAnsi="Arial" w:cs="Arial"/>
          <w:sz w:val="20"/>
          <w:szCs w:val="20"/>
        </w:rPr>
        <w:tab/>
      </w:r>
      <w:r w:rsidRPr="00FE206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E2064">
        <w:rPr>
          <w:rFonts w:ascii="Arial" w:hAnsi="Arial" w:cs="Arial"/>
          <w:sz w:val="20"/>
          <w:szCs w:val="20"/>
        </w:rPr>
        <w:t>VIA TELEMACO SIGNORINI, 118</w:t>
      </w:r>
    </w:p>
    <w:p w:rsidR="00574234" w:rsidRPr="00FE2064" w:rsidRDefault="00574234" w:rsidP="00411078">
      <w:pPr>
        <w:widowControl w:val="0"/>
        <w:autoSpaceDE w:val="0"/>
        <w:autoSpaceDN w:val="0"/>
        <w:adjustRightInd w:val="0"/>
        <w:spacing w:line="360" w:lineRule="auto"/>
        <w:ind w:right="-99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19017</w:t>
      </w:r>
      <w:r>
        <w:rPr>
          <w:rFonts w:ascii="Arial" w:hAnsi="Arial" w:cs="Arial"/>
          <w:sz w:val="20"/>
          <w:szCs w:val="20"/>
        </w:rPr>
        <w:tab/>
      </w:r>
      <w:r w:rsidRPr="00FE2064">
        <w:rPr>
          <w:rFonts w:ascii="Arial" w:hAnsi="Arial" w:cs="Arial"/>
          <w:sz w:val="20"/>
          <w:szCs w:val="20"/>
        </w:rPr>
        <w:t>RIOMAGGIORE (SP)</w:t>
      </w:r>
    </w:p>
    <w:p w:rsidR="00574234" w:rsidRDefault="00574234" w:rsidP="00FE2064">
      <w:pPr>
        <w:widowControl w:val="0"/>
        <w:autoSpaceDE w:val="0"/>
        <w:autoSpaceDN w:val="0"/>
        <w:adjustRightInd w:val="0"/>
        <w:ind w:right="-999"/>
        <w:rPr>
          <w:rFonts w:ascii="Arial" w:hAnsi="Arial" w:cs="Arial"/>
          <w:sz w:val="20"/>
          <w:szCs w:val="20"/>
        </w:rPr>
      </w:pPr>
    </w:p>
    <w:p w:rsidR="00574234" w:rsidRPr="00FE2064" w:rsidRDefault="00574234" w:rsidP="00FE2064">
      <w:pPr>
        <w:widowControl w:val="0"/>
        <w:autoSpaceDE w:val="0"/>
        <w:autoSpaceDN w:val="0"/>
        <w:adjustRightInd w:val="0"/>
        <w:ind w:right="-999"/>
        <w:rPr>
          <w:rFonts w:ascii="Arial" w:hAnsi="Arial" w:cs="Arial"/>
          <w:sz w:val="20"/>
          <w:szCs w:val="20"/>
        </w:rPr>
      </w:pPr>
    </w:p>
    <w:p w:rsidR="00574234" w:rsidRPr="00FE2064" w:rsidRDefault="00574234" w:rsidP="00FE2064">
      <w:pPr>
        <w:widowControl w:val="0"/>
        <w:autoSpaceDE w:val="0"/>
        <w:autoSpaceDN w:val="0"/>
        <w:adjustRightInd w:val="0"/>
        <w:ind w:right="-999"/>
        <w:rPr>
          <w:rFonts w:ascii="Arial" w:hAnsi="Arial" w:cs="Arial"/>
          <w:b/>
          <w:bCs/>
          <w:sz w:val="20"/>
          <w:szCs w:val="20"/>
        </w:rPr>
      </w:pPr>
    </w:p>
    <w:p w:rsidR="00574234" w:rsidRPr="00FE2064" w:rsidRDefault="00574234" w:rsidP="00FE2064">
      <w:pPr>
        <w:widowControl w:val="0"/>
        <w:autoSpaceDE w:val="0"/>
        <w:autoSpaceDN w:val="0"/>
        <w:adjustRightInd w:val="0"/>
        <w:spacing w:line="276" w:lineRule="auto"/>
        <w:ind w:left="1416" w:right="49" w:hanging="1416"/>
        <w:jc w:val="both"/>
        <w:rPr>
          <w:rFonts w:ascii="Arial" w:hAnsi="Arial" w:cs="Arial"/>
          <w:b/>
          <w:bCs/>
          <w:sz w:val="20"/>
          <w:szCs w:val="20"/>
        </w:rPr>
      </w:pPr>
      <w:proofErr w:type="gramStart"/>
      <w:r w:rsidRPr="00FE2064">
        <w:rPr>
          <w:rFonts w:ascii="Arial" w:hAnsi="Arial" w:cs="Arial"/>
          <w:b/>
          <w:bCs/>
          <w:sz w:val="20"/>
          <w:szCs w:val="20"/>
        </w:rPr>
        <w:t>OGGETTO:</w:t>
      </w:r>
      <w:r>
        <w:rPr>
          <w:rFonts w:ascii="Arial" w:hAnsi="Arial" w:cs="Arial"/>
          <w:sz w:val="20"/>
          <w:szCs w:val="20"/>
        </w:rPr>
        <w:tab/>
      </w:r>
      <w:proofErr w:type="gramEnd"/>
      <w:r w:rsidRPr="00FE2064">
        <w:rPr>
          <w:rFonts w:ascii="Arial" w:hAnsi="Arial" w:cs="Arial"/>
          <w:sz w:val="20"/>
          <w:szCs w:val="20"/>
        </w:rPr>
        <w:t xml:space="preserve">Bando per l’assegnazione dei posti di ormeggio presso i campi boe ubicati nelle Marine di Riomaggiore e Manarola, riservati alle unità adibite ad uso commerciale (noleggio) – </w:t>
      </w:r>
      <w:r w:rsidRPr="009E759B">
        <w:rPr>
          <w:rFonts w:ascii="Arial" w:hAnsi="Arial" w:cs="Arial"/>
          <w:b/>
          <w:bCs/>
          <w:sz w:val="20"/>
          <w:szCs w:val="20"/>
        </w:rPr>
        <w:t>ANNO 20</w:t>
      </w:r>
      <w:r w:rsidR="009E759B" w:rsidRPr="009E759B">
        <w:rPr>
          <w:rFonts w:ascii="Arial" w:hAnsi="Arial" w:cs="Arial"/>
          <w:b/>
          <w:bCs/>
          <w:sz w:val="20"/>
          <w:szCs w:val="20"/>
        </w:rPr>
        <w:t>20</w:t>
      </w:r>
      <w:r w:rsidRPr="009E759B">
        <w:rPr>
          <w:rFonts w:ascii="Arial" w:hAnsi="Arial" w:cs="Arial"/>
          <w:b/>
          <w:bCs/>
          <w:sz w:val="20"/>
          <w:szCs w:val="20"/>
        </w:rPr>
        <w:t>– RICHIESTA DI ASSEGNAZIONE</w:t>
      </w:r>
    </w:p>
    <w:p w:rsidR="00574234" w:rsidRDefault="00574234" w:rsidP="00FE2064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b/>
          <w:bCs/>
          <w:sz w:val="20"/>
          <w:szCs w:val="20"/>
        </w:rPr>
      </w:pPr>
    </w:p>
    <w:p w:rsidR="00574234" w:rsidRDefault="00574234" w:rsidP="00FE2064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b/>
          <w:bCs/>
          <w:sz w:val="20"/>
          <w:szCs w:val="20"/>
        </w:rPr>
      </w:pPr>
    </w:p>
    <w:p w:rsidR="00574234" w:rsidRPr="00FE2064" w:rsidRDefault="00574234" w:rsidP="00FE2064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b/>
          <w:bCs/>
          <w:sz w:val="20"/>
          <w:szCs w:val="20"/>
        </w:rPr>
      </w:pPr>
    </w:p>
    <w:p w:rsidR="00574234" w:rsidRPr="00FE2064" w:rsidRDefault="00574234" w:rsidP="00FE2064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b/>
          <w:bCs/>
          <w:sz w:val="20"/>
          <w:szCs w:val="20"/>
        </w:rPr>
      </w:pPr>
      <w:r w:rsidRPr="00FE2064">
        <w:rPr>
          <w:rFonts w:ascii="Arial" w:hAnsi="Arial" w:cs="Arial"/>
          <w:b/>
          <w:bCs/>
          <w:sz w:val="20"/>
          <w:szCs w:val="20"/>
        </w:rPr>
        <w:t>GENERALITA’ DEL RICHIEDENTE</w:t>
      </w:r>
    </w:p>
    <w:p w:rsidR="00574234" w:rsidRPr="00FE2064" w:rsidRDefault="00574234" w:rsidP="00FE2064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b/>
          <w:bCs/>
          <w:sz w:val="20"/>
          <w:szCs w:val="20"/>
        </w:rPr>
      </w:pPr>
      <w:r w:rsidRPr="00FE2064">
        <w:rPr>
          <w:rFonts w:ascii="Arial" w:hAnsi="Arial" w:cs="Arial"/>
          <w:b/>
          <w:bCs/>
          <w:sz w:val="20"/>
          <w:szCs w:val="20"/>
        </w:rPr>
        <w:t>(</w:t>
      </w:r>
      <w:r w:rsidRPr="00FE2064">
        <w:rPr>
          <w:rFonts w:ascii="Arial" w:hAnsi="Arial" w:cs="Arial"/>
          <w:b/>
          <w:bCs/>
          <w:sz w:val="20"/>
          <w:szCs w:val="20"/>
          <w:u w:val="single"/>
        </w:rPr>
        <w:t>Persona fisica</w:t>
      </w:r>
      <w:r w:rsidRPr="00FE2064">
        <w:rPr>
          <w:rFonts w:ascii="Arial" w:hAnsi="Arial" w:cs="Arial"/>
          <w:b/>
          <w:bCs/>
          <w:sz w:val="20"/>
          <w:szCs w:val="20"/>
        </w:rPr>
        <w:t>) Il sottoscritto</w:t>
      </w:r>
    </w:p>
    <w:p w:rsidR="00574234" w:rsidRPr="00FE2064" w:rsidRDefault="00574234" w:rsidP="00FE2064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b/>
          <w:bCs/>
          <w:sz w:val="20"/>
          <w:szCs w:val="20"/>
        </w:rPr>
      </w:pPr>
    </w:p>
    <w:p w:rsidR="00574234" w:rsidRPr="00FE2064" w:rsidRDefault="00574234" w:rsidP="00FE2064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  <w:r w:rsidRPr="00FE2064">
        <w:rPr>
          <w:rFonts w:ascii="Arial" w:hAnsi="Arial" w:cs="Arial"/>
          <w:sz w:val="20"/>
          <w:szCs w:val="20"/>
        </w:rPr>
        <w:t>Cognome e nome______________________________________________________________</w:t>
      </w:r>
    </w:p>
    <w:p w:rsidR="00574234" w:rsidRPr="00FE2064" w:rsidRDefault="00574234" w:rsidP="00FE2064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</w:p>
    <w:p w:rsidR="00574234" w:rsidRPr="00FE2064" w:rsidRDefault="00574234" w:rsidP="00FE2064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  <w:r w:rsidRPr="00FE2064">
        <w:rPr>
          <w:rFonts w:ascii="Arial" w:hAnsi="Arial" w:cs="Arial"/>
          <w:sz w:val="20"/>
          <w:szCs w:val="20"/>
        </w:rPr>
        <w:t>Comune o Stato di nascita____________________________ Provincia ____________________</w:t>
      </w:r>
    </w:p>
    <w:p w:rsidR="00574234" w:rsidRPr="00FE2064" w:rsidRDefault="00574234" w:rsidP="00FE2064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</w:p>
    <w:p w:rsidR="00574234" w:rsidRPr="00FE2064" w:rsidRDefault="00574234" w:rsidP="00FE2064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  <w:r w:rsidRPr="00FE2064">
        <w:rPr>
          <w:rFonts w:ascii="Arial" w:hAnsi="Arial" w:cs="Arial"/>
          <w:sz w:val="20"/>
          <w:szCs w:val="20"/>
        </w:rPr>
        <w:t>Codice fiscale_________________________________________________________________</w:t>
      </w:r>
    </w:p>
    <w:p w:rsidR="00574234" w:rsidRPr="00FE2064" w:rsidRDefault="00574234" w:rsidP="00FE2064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</w:p>
    <w:p w:rsidR="00574234" w:rsidRPr="00FE2064" w:rsidRDefault="00574234" w:rsidP="00FE2064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  <w:r w:rsidRPr="00FE2064">
        <w:rPr>
          <w:rFonts w:ascii="Arial" w:hAnsi="Arial" w:cs="Arial"/>
          <w:sz w:val="20"/>
          <w:szCs w:val="20"/>
        </w:rPr>
        <w:t>Comune di residenza_________________________cap______________Provincia__________</w:t>
      </w:r>
    </w:p>
    <w:p w:rsidR="00574234" w:rsidRPr="00FE2064" w:rsidRDefault="00574234" w:rsidP="00FE2064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</w:p>
    <w:p w:rsidR="00574234" w:rsidRPr="00FE2064" w:rsidRDefault="00574234" w:rsidP="00FE2064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  <w:r w:rsidRPr="00FE2064">
        <w:rPr>
          <w:rFonts w:ascii="Arial" w:hAnsi="Arial" w:cs="Arial"/>
          <w:sz w:val="20"/>
          <w:szCs w:val="20"/>
        </w:rPr>
        <w:t>Via ____________________________n. civico ____________ telefono fisso_________________</w:t>
      </w:r>
    </w:p>
    <w:p w:rsidR="00574234" w:rsidRPr="00FE2064" w:rsidRDefault="00574234" w:rsidP="00FE2064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</w:p>
    <w:p w:rsidR="00574234" w:rsidRPr="00FE2064" w:rsidRDefault="00574234" w:rsidP="00FE2064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  <w:r w:rsidRPr="00FE2064">
        <w:rPr>
          <w:rFonts w:ascii="Arial" w:hAnsi="Arial" w:cs="Arial"/>
          <w:sz w:val="20"/>
          <w:szCs w:val="20"/>
        </w:rPr>
        <w:t>Altro recapito telefonico_______________________________________</w:t>
      </w:r>
    </w:p>
    <w:p w:rsidR="00574234" w:rsidRPr="00FE2064" w:rsidRDefault="00574234" w:rsidP="00FE2064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</w:p>
    <w:p w:rsidR="00CE1B12" w:rsidRDefault="00CE1B12" w:rsidP="00FE2064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b/>
          <w:bCs/>
          <w:sz w:val="20"/>
          <w:szCs w:val="20"/>
        </w:rPr>
      </w:pPr>
    </w:p>
    <w:p w:rsidR="00574234" w:rsidRPr="00FE2064" w:rsidRDefault="00574234" w:rsidP="00FE2064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b/>
          <w:bCs/>
          <w:sz w:val="20"/>
          <w:szCs w:val="20"/>
        </w:rPr>
      </w:pPr>
      <w:r w:rsidRPr="00FE2064">
        <w:rPr>
          <w:rFonts w:ascii="Arial" w:hAnsi="Arial" w:cs="Arial"/>
          <w:b/>
          <w:bCs/>
          <w:sz w:val="20"/>
          <w:szCs w:val="20"/>
        </w:rPr>
        <w:t>GENERALITA’ DEL RICHIEDENTE</w:t>
      </w:r>
    </w:p>
    <w:p w:rsidR="00574234" w:rsidRPr="00FE2064" w:rsidRDefault="00574234" w:rsidP="00FE2064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b/>
          <w:bCs/>
          <w:sz w:val="20"/>
          <w:szCs w:val="20"/>
        </w:rPr>
      </w:pPr>
      <w:r w:rsidRPr="00FE2064">
        <w:rPr>
          <w:rFonts w:ascii="Arial" w:hAnsi="Arial" w:cs="Arial"/>
          <w:b/>
          <w:bCs/>
          <w:sz w:val="20"/>
          <w:szCs w:val="20"/>
        </w:rPr>
        <w:t>(</w:t>
      </w:r>
      <w:r w:rsidRPr="00FE2064">
        <w:rPr>
          <w:rFonts w:ascii="Arial" w:hAnsi="Arial" w:cs="Arial"/>
          <w:b/>
          <w:bCs/>
          <w:sz w:val="20"/>
          <w:szCs w:val="20"/>
          <w:u w:val="single"/>
        </w:rPr>
        <w:t>Persona giuridica</w:t>
      </w:r>
      <w:r w:rsidRPr="00FE2064">
        <w:rPr>
          <w:rFonts w:ascii="Arial" w:hAnsi="Arial" w:cs="Arial"/>
          <w:b/>
          <w:bCs/>
          <w:sz w:val="20"/>
          <w:szCs w:val="20"/>
        </w:rPr>
        <w:t>- associazione/ente/società)</w:t>
      </w:r>
    </w:p>
    <w:p w:rsidR="00574234" w:rsidRPr="00FE2064" w:rsidRDefault="00574234" w:rsidP="00FE2064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b/>
          <w:bCs/>
          <w:sz w:val="20"/>
          <w:szCs w:val="20"/>
        </w:rPr>
      </w:pPr>
    </w:p>
    <w:p w:rsidR="00574234" w:rsidRPr="00FE2064" w:rsidRDefault="00574234" w:rsidP="00FE2064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  <w:r w:rsidRPr="00FE2064">
        <w:rPr>
          <w:rFonts w:ascii="Arial" w:hAnsi="Arial" w:cs="Arial"/>
          <w:sz w:val="20"/>
          <w:szCs w:val="20"/>
        </w:rPr>
        <w:t>Denominazione __________________________________________________________________</w:t>
      </w:r>
    </w:p>
    <w:p w:rsidR="00574234" w:rsidRPr="00FE2064" w:rsidRDefault="00574234" w:rsidP="00FE2064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</w:p>
    <w:p w:rsidR="00574234" w:rsidRPr="00FE2064" w:rsidRDefault="00574234" w:rsidP="00FE2064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  <w:r w:rsidRPr="00FE2064">
        <w:rPr>
          <w:rFonts w:ascii="Arial" w:hAnsi="Arial" w:cs="Arial"/>
          <w:sz w:val="20"/>
          <w:szCs w:val="20"/>
        </w:rPr>
        <w:t>Codice fiscale___________________________P.IVA___________________________________</w:t>
      </w:r>
    </w:p>
    <w:p w:rsidR="00574234" w:rsidRPr="00FE2064" w:rsidRDefault="00574234" w:rsidP="00FE2064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</w:p>
    <w:p w:rsidR="00574234" w:rsidRPr="00FE2064" w:rsidRDefault="00574234" w:rsidP="00FE2064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  <w:r w:rsidRPr="00FE2064">
        <w:rPr>
          <w:rFonts w:ascii="Arial" w:hAnsi="Arial" w:cs="Arial"/>
          <w:sz w:val="20"/>
          <w:szCs w:val="20"/>
        </w:rPr>
        <w:t>Sede legale ____________________cap_________________Provincia_____________________</w:t>
      </w:r>
    </w:p>
    <w:p w:rsidR="00574234" w:rsidRPr="00FE2064" w:rsidRDefault="00574234" w:rsidP="00FE2064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</w:p>
    <w:p w:rsidR="00574234" w:rsidRPr="00FE2064" w:rsidRDefault="00574234" w:rsidP="00FE2064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  <w:r w:rsidRPr="00FE2064">
        <w:rPr>
          <w:rFonts w:ascii="Arial" w:hAnsi="Arial" w:cs="Arial"/>
          <w:sz w:val="20"/>
          <w:szCs w:val="20"/>
        </w:rPr>
        <w:t>Via______________________________ n. civico_____________________________________</w:t>
      </w:r>
    </w:p>
    <w:p w:rsidR="00574234" w:rsidRPr="00FE2064" w:rsidRDefault="00574234" w:rsidP="00FE2064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</w:p>
    <w:p w:rsidR="00574234" w:rsidRPr="00FE2064" w:rsidRDefault="00574234" w:rsidP="00FE2064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  <w:r w:rsidRPr="00FE2064">
        <w:rPr>
          <w:rFonts w:ascii="Arial" w:hAnsi="Arial" w:cs="Arial"/>
          <w:sz w:val="20"/>
          <w:szCs w:val="20"/>
        </w:rPr>
        <w:t xml:space="preserve"> Iscritta al registro delle imprese della Camera di Commercio Industria e Artigianato della provincia di </w:t>
      </w:r>
    </w:p>
    <w:p w:rsidR="00574234" w:rsidRPr="00FE2064" w:rsidRDefault="00574234" w:rsidP="00FE2064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</w:p>
    <w:p w:rsidR="00574234" w:rsidRPr="00FE2064" w:rsidRDefault="00574234" w:rsidP="00FE2064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sz w:val="16"/>
          <w:szCs w:val="16"/>
          <w:u w:val="single"/>
        </w:rPr>
      </w:pPr>
      <w:r w:rsidRPr="00FE2064">
        <w:rPr>
          <w:rFonts w:ascii="Arial" w:hAnsi="Arial" w:cs="Arial"/>
          <w:sz w:val="20"/>
          <w:szCs w:val="20"/>
        </w:rPr>
        <w:t>_____________data iscrizione________________________________</w:t>
      </w:r>
      <w:proofErr w:type="gramStart"/>
      <w:r w:rsidRPr="00FE2064">
        <w:rPr>
          <w:rFonts w:ascii="Arial" w:hAnsi="Arial" w:cs="Arial"/>
          <w:sz w:val="20"/>
          <w:szCs w:val="20"/>
        </w:rPr>
        <w:t>_( Allegare</w:t>
      </w:r>
      <w:proofErr w:type="gramEnd"/>
      <w:r w:rsidRPr="00FE2064">
        <w:rPr>
          <w:rFonts w:ascii="Arial" w:hAnsi="Arial" w:cs="Arial"/>
          <w:sz w:val="20"/>
          <w:szCs w:val="20"/>
        </w:rPr>
        <w:t xml:space="preserve"> Visura Camerale)</w:t>
      </w:r>
    </w:p>
    <w:p w:rsidR="00574234" w:rsidRPr="00FE2064" w:rsidRDefault="00574234" w:rsidP="00FE2064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</w:p>
    <w:p w:rsidR="00574234" w:rsidRPr="00FE2064" w:rsidRDefault="00574234" w:rsidP="00FE2064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  <w:r w:rsidRPr="00FE2064">
        <w:rPr>
          <w:rFonts w:ascii="Arial" w:hAnsi="Arial" w:cs="Arial"/>
          <w:b/>
          <w:bCs/>
          <w:sz w:val="20"/>
          <w:szCs w:val="20"/>
        </w:rPr>
        <w:t>Legale rappresentante:</w:t>
      </w:r>
      <w:r w:rsidRPr="00FE2064">
        <w:rPr>
          <w:rFonts w:ascii="Arial" w:hAnsi="Arial" w:cs="Arial"/>
          <w:sz w:val="20"/>
          <w:szCs w:val="20"/>
        </w:rPr>
        <w:t xml:space="preserve"> Cognome e nome___________________________________________</w:t>
      </w:r>
    </w:p>
    <w:p w:rsidR="00574234" w:rsidRPr="00FE2064" w:rsidRDefault="00574234" w:rsidP="00FE2064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</w:p>
    <w:p w:rsidR="00574234" w:rsidRPr="00FE2064" w:rsidRDefault="00574234" w:rsidP="00FE2064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  <w:r w:rsidRPr="00FE2064">
        <w:rPr>
          <w:rFonts w:ascii="Arial" w:hAnsi="Arial" w:cs="Arial"/>
          <w:sz w:val="20"/>
          <w:szCs w:val="20"/>
        </w:rPr>
        <w:t>Comune o Stato di nascita________________________ Provincia ________</w:t>
      </w:r>
    </w:p>
    <w:p w:rsidR="00574234" w:rsidRPr="00FE2064" w:rsidRDefault="00574234" w:rsidP="00FE2064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</w:p>
    <w:p w:rsidR="00574234" w:rsidRPr="00FE2064" w:rsidRDefault="00574234" w:rsidP="00FE2064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  <w:r w:rsidRPr="00FE2064">
        <w:rPr>
          <w:rFonts w:ascii="Arial" w:hAnsi="Arial" w:cs="Arial"/>
          <w:sz w:val="20"/>
          <w:szCs w:val="20"/>
        </w:rPr>
        <w:t>Codice fiscale_______________________________________</w:t>
      </w:r>
    </w:p>
    <w:p w:rsidR="00574234" w:rsidRPr="00FE2064" w:rsidRDefault="00574234" w:rsidP="00FE2064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</w:p>
    <w:p w:rsidR="00574234" w:rsidRPr="00FE2064" w:rsidRDefault="00574234" w:rsidP="00FE2064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  <w:r w:rsidRPr="00FE2064">
        <w:rPr>
          <w:rFonts w:ascii="Arial" w:hAnsi="Arial" w:cs="Arial"/>
          <w:sz w:val="20"/>
          <w:szCs w:val="20"/>
        </w:rPr>
        <w:t>Comune di residenza__________________cap______________Provincia_________________</w:t>
      </w:r>
    </w:p>
    <w:p w:rsidR="00574234" w:rsidRPr="00FE2064" w:rsidRDefault="00574234" w:rsidP="00FE2064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</w:p>
    <w:p w:rsidR="00574234" w:rsidRPr="00FE2064" w:rsidRDefault="00574234" w:rsidP="00FE2064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  <w:r w:rsidRPr="00FE2064">
        <w:rPr>
          <w:rFonts w:ascii="Arial" w:hAnsi="Arial" w:cs="Arial"/>
          <w:sz w:val="20"/>
          <w:szCs w:val="20"/>
        </w:rPr>
        <w:t>Via _____________________n. civico____________________ telefono fisso_________________</w:t>
      </w:r>
    </w:p>
    <w:p w:rsidR="00574234" w:rsidRPr="00FE2064" w:rsidRDefault="00574234" w:rsidP="00FE2064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</w:p>
    <w:p w:rsidR="00574234" w:rsidRPr="00FE2064" w:rsidRDefault="00574234" w:rsidP="00FE2064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  <w:r w:rsidRPr="00FE2064">
        <w:rPr>
          <w:rFonts w:ascii="Arial" w:hAnsi="Arial" w:cs="Arial"/>
          <w:sz w:val="20"/>
          <w:szCs w:val="20"/>
        </w:rPr>
        <w:t>Altro recapito telefonico_____________________________________________________________</w:t>
      </w:r>
    </w:p>
    <w:p w:rsidR="00574234" w:rsidRPr="00FE2064" w:rsidRDefault="00574234" w:rsidP="00FE2064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</w:p>
    <w:p w:rsidR="00574234" w:rsidRPr="00411078" w:rsidRDefault="00574234" w:rsidP="00411078">
      <w:pPr>
        <w:widowControl w:val="0"/>
        <w:autoSpaceDE w:val="0"/>
        <w:autoSpaceDN w:val="0"/>
        <w:adjustRightInd w:val="0"/>
        <w:ind w:right="49"/>
        <w:jc w:val="center"/>
        <w:rPr>
          <w:rFonts w:ascii="Arial" w:hAnsi="Arial" w:cs="Arial"/>
          <w:sz w:val="20"/>
          <w:szCs w:val="20"/>
        </w:rPr>
      </w:pPr>
      <w:r w:rsidRPr="00FE2064">
        <w:rPr>
          <w:rFonts w:ascii="Arial" w:hAnsi="Arial" w:cs="Arial"/>
          <w:b/>
          <w:bCs/>
          <w:sz w:val="20"/>
          <w:szCs w:val="20"/>
        </w:rPr>
        <w:t>CHIEDE</w:t>
      </w:r>
    </w:p>
    <w:p w:rsidR="00574234" w:rsidRPr="00FE2064" w:rsidRDefault="00574234" w:rsidP="00FE2064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</w:p>
    <w:p w:rsidR="00574234" w:rsidRDefault="00574234" w:rsidP="00B02BBA">
      <w:pPr>
        <w:widowControl w:val="0"/>
        <w:autoSpaceDE w:val="0"/>
        <w:autoSpaceDN w:val="0"/>
        <w:adjustRightInd w:val="0"/>
        <w:spacing w:after="240"/>
        <w:ind w:right="49"/>
        <w:jc w:val="both"/>
        <w:rPr>
          <w:rFonts w:ascii="Arial" w:hAnsi="Arial" w:cs="Arial"/>
          <w:b/>
          <w:bCs/>
          <w:sz w:val="20"/>
          <w:szCs w:val="20"/>
        </w:rPr>
      </w:pPr>
      <w:proofErr w:type="gramStart"/>
      <w:r w:rsidRPr="00FE2064">
        <w:rPr>
          <w:rFonts w:ascii="Arial" w:hAnsi="Arial" w:cs="Arial"/>
          <w:sz w:val="20"/>
          <w:szCs w:val="20"/>
        </w:rPr>
        <w:t>il</w:t>
      </w:r>
      <w:proofErr w:type="gramEnd"/>
      <w:r w:rsidRPr="00FE2064">
        <w:rPr>
          <w:rFonts w:ascii="Arial" w:hAnsi="Arial" w:cs="Arial"/>
          <w:sz w:val="20"/>
          <w:szCs w:val="20"/>
        </w:rPr>
        <w:t xml:space="preserve"> rilascio dell’autorizzazione di ormeggio, </w:t>
      </w:r>
      <w:r w:rsidRPr="00FE2064">
        <w:rPr>
          <w:rFonts w:ascii="Arial" w:hAnsi="Arial" w:cs="Arial"/>
          <w:b/>
          <w:bCs/>
          <w:sz w:val="20"/>
          <w:szCs w:val="20"/>
        </w:rPr>
        <w:t>per il solo anno 20</w:t>
      </w:r>
      <w:r w:rsidR="009E759B">
        <w:rPr>
          <w:rFonts w:ascii="Arial" w:hAnsi="Arial" w:cs="Arial"/>
          <w:b/>
          <w:bCs/>
          <w:sz w:val="20"/>
          <w:szCs w:val="20"/>
        </w:rPr>
        <w:t>20</w:t>
      </w:r>
      <w:r w:rsidRPr="00FE2064">
        <w:rPr>
          <w:rFonts w:ascii="Arial" w:hAnsi="Arial" w:cs="Arial"/>
          <w:sz w:val="20"/>
          <w:szCs w:val="20"/>
        </w:rPr>
        <w:t xml:space="preserve">, alla Marina di Riomaggiore  </w:t>
      </w:r>
      <w:bookmarkStart w:id="0" w:name="Controllo1"/>
      <w: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872BF">
        <w:fldChar w:fldCharType="separate"/>
      </w:r>
      <w:r>
        <w:fldChar w:fldCharType="end"/>
      </w:r>
      <w:bookmarkEnd w:id="0"/>
      <w:r w:rsidRPr="00FE206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- alla Marina di Manarola </w:t>
      </w:r>
      <w: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872BF">
        <w:fldChar w:fldCharType="separate"/>
      </w:r>
      <w:r>
        <w:fldChar w:fldCharType="end"/>
      </w:r>
      <w:r>
        <w:t xml:space="preserve"> - </w:t>
      </w:r>
      <w:r w:rsidRPr="00FE2064">
        <w:rPr>
          <w:rFonts w:ascii="Arial" w:hAnsi="Arial" w:cs="Arial"/>
          <w:sz w:val="20"/>
          <w:szCs w:val="20"/>
        </w:rPr>
        <w:t>identificat</w:t>
      </w:r>
      <w:r>
        <w:rPr>
          <w:rFonts w:ascii="Arial" w:hAnsi="Arial" w:cs="Arial"/>
          <w:sz w:val="20"/>
          <w:szCs w:val="20"/>
        </w:rPr>
        <w:t>o</w:t>
      </w:r>
      <w:r w:rsidRPr="00FE2064">
        <w:rPr>
          <w:rFonts w:ascii="Arial" w:hAnsi="Arial" w:cs="Arial"/>
          <w:sz w:val="20"/>
          <w:szCs w:val="20"/>
        </w:rPr>
        <w:t xml:space="preserve"> con </w:t>
      </w:r>
      <w:r>
        <w:rPr>
          <w:rFonts w:ascii="Arial" w:hAnsi="Arial" w:cs="Arial"/>
          <w:sz w:val="20"/>
          <w:szCs w:val="20"/>
        </w:rPr>
        <w:t>la boa di colore giallo nell’allegata planimetria,</w:t>
      </w:r>
      <w:r w:rsidRPr="00FE2064">
        <w:rPr>
          <w:rFonts w:ascii="Arial" w:hAnsi="Arial" w:cs="Arial"/>
          <w:sz w:val="20"/>
          <w:szCs w:val="20"/>
        </w:rPr>
        <w:t xml:space="preserve"> riservata alle unità adibite ad uso commerciale (noleggio) </w:t>
      </w:r>
      <w:r w:rsidRPr="00FE2064">
        <w:rPr>
          <w:rFonts w:ascii="Arial" w:hAnsi="Arial" w:cs="Arial"/>
          <w:b/>
          <w:bCs/>
          <w:sz w:val="20"/>
          <w:szCs w:val="20"/>
        </w:rPr>
        <w:t xml:space="preserve">della lunghezza fino a </w:t>
      </w:r>
      <w:smartTag w:uri="urn:schemas-microsoft-com:office:smarttags" w:element="metricconverter">
        <w:smartTagPr>
          <w:attr w:name="ProductID" w:val="9 metri"/>
        </w:smartTagPr>
        <w:r>
          <w:rPr>
            <w:rFonts w:ascii="Arial" w:hAnsi="Arial" w:cs="Arial"/>
            <w:b/>
            <w:bCs/>
            <w:sz w:val="20"/>
            <w:szCs w:val="20"/>
          </w:rPr>
          <w:t>9</w:t>
        </w:r>
        <w:r w:rsidRPr="00FE2064">
          <w:rPr>
            <w:rFonts w:ascii="Arial" w:hAnsi="Arial" w:cs="Arial"/>
            <w:b/>
            <w:bCs/>
            <w:sz w:val="20"/>
            <w:szCs w:val="20"/>
          </w:rPr>
          <w:t xml:space="preserve"> metri</w:t>
        </w:r>
      </w:smartTag>
      <w:r w:rsidRPr="00FE2064">
        <w:rPr>
          <w:rFonts w:ascii="Arial" w:hAnsi="Arial" w:cs="Arial"/>
          <w:b/>
          <w:bCs/>
          <w:sz w:val="20"/>
          <w:szCs w:val="20"/>
        </w:rPr>
        <w:t xml:space="preserve"> f.t.</w:t>
      </w:r>
      <w:r w:rsidRPr="00FE2064">
        <w:rPr>
          <w:rFonts w:ascii="Arial" w:hAnsi="Arial" w:cs="Arial"/>
          <w:sz w:val="20"/>
          <w:szCs w:val="20"/>
        </w:rPr>
        <w:t xml:space="preserve"> </w:t>
      </w:r>
    </w:p>
    <w:p w:rsidR="00574234" w:rsidRPr="00FE2064" w:rsidRDefault="00574234" w:rsidP="00FE2064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N.B.: l’istanza può essere presentata solo per una delle due aree demaniali in concessione a pena di esclusione dalla procedura di affidamento.</w:t>
      </w:r>
    </w:p>
    <w:p w:rsidR="00574234" w:rsidRDefault="00574234" w:rsidP="00FE2064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</w:p>
    <w:p w:rsidR="00574234" w:rsidRPr="00FE2064" w:rsidRDefault="00574234" w:rsidP="00FE2064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</w:p>
    <w:p w:rsidR="00574234" w:rsidRDefault="00574234" w:rsidP="00FE2064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presente istanza è riferita a</w:t>
      </w:r>
      <w:r w:rsidRPr="00FE2064">
        <w:rPr>
          <w:rFonts w:ascii="Arial" w:hAnsi="Arial" w:cs="Arial"/>
          <w:sz w:val="20"/>
          <w:szCs w:val="20"/>
        </w:rPr>
        <w:t xml:space="preserve"> n°____ unità di seguito</w:t>
      </w:r>
      <w:r>
        <w:rPr>
          <w:rFonts w:ascii="Arial" w:hAnsi="Arial" w:cs="Arial"/>
          <w:sz w:val="20"/>
          <w:szCs w:val="20"/>
        </w:rPr>
        <w:t xml:space="preserve"> meglio descritte</w:t>
      </w:r>
      <w:r w:rsidRPr="00FE2064">
        <w:rPr>
          <w:rFonts w:ascii="Arial" w:hAnsi="Arial" w:cs="Arial"/>
          <w:sz w:val="20"/>
          <w:szCs w:val="20"/>
        </w:rPr>
        <w:t>:</w:t>
      </w:r>
    </w:p>
    <w:p w:rsidR="00574234" w:rsidRPr="00FE2064" w:rsidRDefault="00574234" w:rsidP="00FE2064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</w:p>
    <w:p w:rsidR="00574234" w:rsidRPr="00FE2064" w:rsidRDefault="00574234" w:rsidP="00FE2064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  <w:r w:rsidRPr="00FE2064">
        <w:rPr>
          <w:rFonts w:ascii="Arial" w:hAnsi="Arial" w:cs="Arial"/>
          <w:b/>
          <w:bCs/>
          <w:sz w:val="20"/>
          <w:szCs w:val="20"/>
        </w:rPr>
        <w:t>Unità 1:</w:t>
      </w:r>
      <w:r w:rsidRPr="00FE2064">
        <w:rPr>
          <w:rFonts w:ascii="Arial" w:hAnsi="Arial" w:cs="Arial"/>
          <w:sz w:val="20"/>
          <w:szCs w:val="20"/>
        </w:rPr>
        <w:t xml:space="preserve"> denominazione dell’unità____________________________________</w:t>
      </w:r>
    </w:p>
    <w:p w:rsidR="00574234" w:rsidRDefault="00574234" w:rsidP="00B05165">
      <w:pPr>
        <w:widowControl w:val="0"/>
        <w:autoSpaceDE w:val="0"/>
        <w:autoSpaceDN w:val="0"/>
        <w:adjustRightInd w:val="0"/>
        <w:ind w:right="49"/>
        <w:jc w:val="both"/>
      </w:pPr>
    </w:p>
    <w:p w:rsidR="00574234" w:rsidRPr="00B05165" w:rsidRDefault="00574234" w:rsidP="00B05165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caps/>
          <w:sz w:val="20"/>
          <w:szCs w:val="20"/>
        </w:rPr>
      </w:pPr>
      <w:r w:rsidRPr="00B05165">
        <w:rPr>
          <w:rFonts w:ascii="Arial" w:hAnsi="Arial" w:cs="Arial"/>
          <w:sz w:val="20"/>
          <w:szCs w:val="20"/>
        </w:rPr>
        <w:t>Destinazione</w:t>
      </w:r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d’uso :</w:t>
      </w:r>
      <w:proofErr w:type="gramEnd"/>
      <w:r w:rsidR="00CE1B1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NOL</w:t>
      </w:r>
      <w:r>
        <w:rPr>
          <w:rFonts w:ascii="Arial" w:hAnsi="Arial" w:cs="Arial"/>
          <w:caps/>
          <w:sz w:val="20"/>
          <w:szCs w:val="20"/>
        </w:rPr>
        <w:t xml:space="preserve">EGGIO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872BF">
        <w:fldChar w:fldCharType="separate"/>
      </w:r>
      <w:r>
        <w:fldChar w:fldCharType="end"/>
      </w:r>
    </w:p>
    <w:p w:rsidR="00574234" w:rsidRPr="00FE2064" w:rsidRDefault="00574234" w:rsidP="00FE2064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</w:p>
    <w:p w:rsidR="00574234" w:rsidRPr="00FE2064" w:rsidRDefault="00574234" w:rsidP="00FE2064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  <w:r w:rsidRPr="00FE2064">
        <w:rPr>
          <w:rFonts w:ascii="Arial" w:hAnsi="Arial" w:cs="Arial"/>
          <w:sz w:val="20"/>
          <w:szCs w:val="20"/>
        </w:rPr>
        <w:t xml:space="preserve">Dimensioni: </w:t>
      </w:r>
      <w:r w:rsidRPr="00FE2064">
        <w:rPr>
          <w:rFonts w:ascii="Arial" w:hAnsi="Arial" w:cs="Arial"/>
          <w:b/>
          <w:bCs/>
          <w:sz w:val="20"/>
          <w:szCs w:val="20"/>
        </w:rPr>
        <w:t>larghezza</w:t>
      </w:r>
      <w:r w:rsidRPr="00FE2064">
        <w:rPr>
          <w:rFonts w:ascii="Arial" w:hAnsi="Arial" w:cs="Arial"/>
          <w:sz w:val="20"/>
          <w:szCs w:val="20"/>
        </w:rPr>
        <w:t xml:space="preserve"> fuori tu</w:t>
      </w:r>
      <w:r>
        <w:rPr>
          <w:rFonts w:ascii="Arial" w:hAnsi="Arial" w:cs="Arial"/>
          <w:sz w:val="20"/>
          <w:szCs w:val="20"/>
        </w:rPr>
        <w:t xml:space="preserve">tto m </w:t>
      </w:r>
      <w:r w:rsidRPr="00FE2064">
        <w:rPr>
          <w:rFonts w:ascii="Arial" w:hAnsi="Arial" w:cs="Arial"/>
          <w:sz w:val="20"/>
          <w:szCs w:val="20"/>
        </w:rPr>
        <w:t xml:space="preserve">_____________ </w:t>
      </w:r>
      <w:r w:rsidRPr="00FE2064">
        <w:rPr>
          <w:rFonts w:ascii="Arial" w:hAnsi="Arial" w:cs="Arial"/>
          <w:b/>
          <w:bCs/>
          <w:sz w:val="20"/>
          <w:szCs w:val="20"/>
        </w:rPr>
        <w:t>lunghezza</w:t>
      </w:r>
      <w:r>
        <w:rPr>
          <w:rFonts w:ascii="Arial" w:hAnsi="Arial" w:cs="Arial"/>
          <w:sz w:val="20"/>
          <w:szCs w:val="20"/>
        </w:rPr>
        <w:t xml:space="preserve"> fuori tutto m </w:t>
      </w:r>
      <w:r w:rsidRPr="00FE2064">
        <w:rPr>
          <w:rFonts w:ascii="Arial" w:hAnsi="Arial" w:cs="Arial"/>
          <w:sz w:val="20"/>
          <w:szCs w:val="20"/>
        </w:rPr>
        <w:t>_______________</w:t>
      </w:r>
    </w:p>
    <w:p w:rsidR="00574234" w:rsidRPr="00FE2064" w:rsidRDefault="00574234" w:rsidP="00FE2064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</w:p>
    <w:p w:rsidR="00574234" w:rsidRPr="00FE2064" w:rsidRDefault="00574234" w:rsidP="00FE2064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pescaggio m </w:t>
      </w:r>
      <w:r w:rsidRPr="00FE2064">
        <w:rPr>
          <w:rFonts w:ascii="Arial" w:hAnsi="Arial" w:cs="Arial"/>
          <w:sz w:val="20"/>
          <w:szCs w:val="20"/>
        </w:rPr>
        <w:t>_______________________</w:t>
      </w:r>
    </w:p>
    <w:p w:rsidR="00574234" w:rsidRPr="00FE2064" w:rsidRDefault="00574234" w:rsidP="00FE2064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</w:p>
    <w:p w:rsidR="00574234" w:rsidRPr="00FE2064" w:rsidRDefault="00574234" w:rsidP="00FE2064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  <w:r w:rsidRPr="00FE2064">
        <w:rPr>
          <w:rFonts w:ascii="Arial" w:hAnsi="Arial" w:cs="Arial"/>
          <w:sz w:val="20"/>
          <w:szCs w:val="20"/>
        </w:rPr>
        <w:t>costruttore __________________________________</w:t>
      </w:r>
      <w:r>
        <w:rPr>
          <w:rFonts w:ascii="Arial" w:hAnsi="Arial" w:cs="Arial"/>
          <w:sz w:val="20"/>
          <w:szCs w:val="20"/>
        </w:rPr>
        <w:t xml:space="preserve">  modello </w:t>
      </w:r>
      <w:r w:rsidRPr="00FE2064">
        <w:rPr>
          <w:rFonts w:ascii="Arial" w:hAnsi="Arial" w:cs="Arial"/>
          <w:sz w:val="20"/>
          <w:szCs w:val="20"/>
        </w:rPr>
        <w:t>_______________________________</w:t>
      </w:r>
    </w:p>
    <w:p w:rsidR="00574234" w:rsidRPr="00FE2064" w:rsidRDefault="00574234" w:rsidP="00FE2064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</w:p>
    <w:p w:rsidR="00574234" w:rsidRPr="00FE2064" w:rsidRDefault="00574234" w:rsidP="00FE2064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  <w:r w:rsidRPr="00FE2064">
        <w:rPr>
          <w:rFonts w:ascii="Arial" w:hAnsi="Arial" w:cs="Arial"/>
          <w:sz w:val="20"/>
          <w:szCs w:val="20"/>
        </w:rPr>
        <w:t xml:space="preserve">materiale </w:t>
      </w:r>
      <w:r>
        <w:rPr>
          <w:rFonts w:ascii="Arial" w:hAnsi="Arial" w:cs="Arial"/>
          <w:sz w:val="20"/>
          <w:szCs w:val="20"/>
        </w:rPr>
        <w:t>di costruzione scafo_______</w:t>
      </w:r>
      <w:r w:rsidRPr="00FE2064">
        <w:rPr>
          <w:rFonts w:ascii="Arial" w:hAnsi="Arial" w:cs="Arial"/>
          <w:sz w:val="20"/>
          <w:szCs w:val="20"/>
        </w:rPr>
        <w:t>_________________________________________________________</w:t>
      </w:r>
    </w:p>
    <w:p w:rsidR="00574234" w:rsidRPr="00FE2064" w:rsidRDefault="00574234" w:rsidP="00FE2064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</w:p>
    <w:p w:rsidR="00574234" w:rsidRPr="00FE2064" w:rsidRDefault="00203905" w:rsidP="00FE2064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colore</w:t>
      </w:r>
      <w:proofErr w:type="gramEnd"/>
      <w:r>
        <w:rPr>
          <w:rFonts w:ascii="Arial" w:hAnsi="Arial" w:cs="Arial"/>
          <w:sz w:val="20"/>
          <w:szCs w:val="20"/>
        </w:rPr>
        <w:t xml:space="preserve"> scafo ______________</w:t>
      </w:r>
      <w:r w:rsidR="00574234" w:rsidRPr="00FE2064">
        <w:rPr>
          <w:rFonts w:ascii="Arial" w:hAnsi="Arial" w:cs="Arial"/>
          <w:sz w:val="20"/>
          <w:szCs w:val="20"/>
        </w:rPr>
        <w:t xml:space="preserve"> </w:t>
      </w:r>
      <w:r w:rsidR="00574234">
        <w:rPr>
          <w:rFonts w:ascii="Arial" w:hAnsi="Arial" w:cs="Arial"/>
          <w:sz w:val="20"/>
          <w:szCs w:val="20"/>
        </w:rPr>
        <w:t>H.I.N.</w:t>
      </w:r>
      <w:r>
        <w:rPr>
          <w:rFonts w:ascii="Arial" w:hAnsi="Arial" w:cs="Arial"/>
          <w:sz w:val="20"/>
          <w:szCs w:val="20"/>
        </w:rPr>
        <w:t xml:space="preserve"> _____________</w:t>
      </w:r>
      <w:r w:rsidR="00574234" w:rsidRPr="00FE2064">
        <w:rPr>
          <w:rFonts w:ascii="Arial" w:hAnsi="Arial" w:cs="Arial"/>
          <w:sz w:val="20"/>
          <w:szCs w:val="20"/>
        </w:rPr>
        <w:t>_</w:t>
      </w:r>
      <w:r w:rsidR="00574234">
        <w:rPr>
          <w:rFonts w:ascii="Arial" w:hAnsi="Arial" w:cs="Arial"/>
          <w:sz w:val="20"/>
          <w:szCs w:val="20"/>
        </w:rPr>
        <w:t xml:space="preserve"> Targa (nel caso di unità</w:t>
      </w:r>
      <w:r>
        <w:rPr>
          <w:rFonts w:ascii="Arial" w:hAnsi="Arial" w:cs="Arial"/>
          <w:sz w:val="20"/>
          <w:szCs w:val="20"/>
        </w:rPr>
        <w:t xml:space="preserve"> immatricolata</w:t>
      </w:r>
      <w:r w:rsidR="00574234">
        <w:rPr>
          <w:rFonts w:ascii="Arial" w:hAnsi="Arial" w:cs="Arial"/>
          <w:sz w:val="20"/>
          <w:szCs w:val="20"/>
        </w:rPr>
        <w:t>) _____________</w:t>
      </w:r>
    </w:p>
    <w:p w:rsidR="00574234" w:rsidRPr="00FE2064" w:rsidRDefault="00574234" w:rsidP="00FE2064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</w:p>
    <w:p w:rsidR="00574234" w:rsidRPr="00FE2064" w:rsidRDefault="00574234" w:rsidP="00FE2064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  <w:r w:rsidRPr="00FE2064">
        <w:rPr>
          <w:rFonts w:ascii="Arial" w:hAnsi="Arial" w:cs="Arial"/>
          <w:sz w:val="20"/>
          <w:szCs w:val="20"/>
        </w:rPr>
        <w:t>propulsione: remi_____________ motore _____________ vela_________________</w:t>
      </w:r>
    </w:p>
    <w:p w:rsidR="00574234" w:rsidRPr="00FE2064" w:rsidRDefault="00574234" w:rsidP="00FE2064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</w:p>
    <w:p w:rsidR="00574234" w:rsidRPr="00FE2064" w:rsidRDefault="00574234" w:rsidP="00FE2064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costruttore motore</w:t>
      </w:r>
      <w:r w:rsidRPr="00FE2064">
        <w:rPr>
          <w:rFonts w:ascii="Arial" w:hAnsi="Arial" w:cs="Arial"/>
          <w:sz w:val="20"/>
          <w:szCs w:val="20"/>
        </w:rPr>
        <w:t>______________________ modello___________________</w:t>
      </w:r>
      <w:r>
        <w:rPr>
          <w:rFonts w:ascii="Arial" w:hAnsi="Arial" w:cs="Arial"/>
          <w:sz w:val="20"/>
          <w:szCs w:val="20"/>
        </w:rPr>
        <w:t xml:space="preserve"> matricola ______________</w:t>
      </w:r>
    </w:p>
    <w:p w:rsidR="00574234" w:rsidRPr="00FE2064" w:rsidRDefault="00574234" w:rsidP="00FE2064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</w:p>
    <w:p w:rsidR="00574234" w:rsidRPr="00FE2064" w:rsidRDefault="00574234" w:rsidP="00FE2064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  <w:r w:rsidRPr="00FE2064">
        <w:rPr>
          <w:rFonts w:ascii="Arial" w:hAnsi="Arial" w:cs="Arial"/>
          <w:sz w:val="20"/>
          <w:szCs w:val="20"/>
        </w:rPr>
        <w:t>entrobordo _________________fuoribordo__________entrofuoribordo______________</w:t>
      </w:r>
    </w:p>
    <w:p w:rsidR="00574234" w:rsidRPr="00FE2064" w:rsidRDefault="00574234" w:rsidP="00FE2064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</w:p>
    <w:p w:rsidR="00574234" w:rsidRDefault="00574234" w:rsidP="00FE2064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alimentazione</w:t>
      </w:r>
      <w:r w:rsidRPr="00FE2064">
        <w:rPr>
          <w:rFonts w:ascii="Arial" w:hAnsi="Arial" w:cs="Arial"/>
          <w:sz w:val="20"/>
          <w:szCs w:val="20"/>
        </w:rPr>
        <w:t xml:space="preserve"> _________________</w:t>
      </w:r>
      <w:r>
        <w:rPr>
          <w:rFonts w:ascii="Arial" w:hAnsi="Arial" w:cs="Arial"/>
          <w:sz w:val="20"/>
          <w:szCs w:val="20"/>
        </w:rPr>
        <w:t xml:space="preserve"> </w:t>
      </w:r>
      <w:r w:rsidRPr="00FE2064">
        <w:rPr>
          <w:rFonts w:ascii="Arial" w:hAnsi="Arial" w:cs="Arial"/>
          <w:sz w:val="20"/>
          <w:szCs w:val="20"/>
        </w:rPr>
        <w:t>potenza massima</w:t>
      </w:r>
      <w:r>
        <w:rPr>
          <w:rFonts w:ascii="Arial" w:hAnsi="Arial" w:cs="Arial"/>
          <w:sz w:val="20"/>
          <w:szCs w:val="20"/>
        </w:rPr>
        <w:t xml:space="preserve"> (</w:t>
      </w:r>
      <w:r w:rsidRPr="00FE2064">
        <w:rPr>
          <w:rFonts w:ascii="Arial" w:hAnsi="Arial" w:cs="Arial"/>
          <w:sz w:val="20"/>
          <w:szCs w:val="20"/>
        </w:rPr>
        <w:t>CV o KW</w:t>
      </w:r>
      <w:r>
        <w:rPr>
          <w:rFonts w:ascii="Arial" w:hAnsi="Arial" w:cs="Arial"/>
          <w:sz w:val="20"/>
          <w:szCs w:val="20"/>
        </w:rPr>
        <w:t>)</w:t>
      </w:r>
      <w:r w:rsidRPr="00FE2064">
        <w:rPr>
          <w:rFonts w:ascii="Arial" w:hAnsi="Arial" w:cs="Arial"/>
          <w:sz w:val="20"/>
          <w:szCs w:val="20"/>
        </w:rPr>
        <w:t>___________</w:t>
      </w:r>
    </w:p>
    <w:p w:rsidR="00574234" w:rsidRDefault="00574234" w:rsidP="00FE2064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</w:p>
    <w:p w:rsidR="00574234" w:rsidRPr="00FE2064" w:rsidRDefault="00574234" w:rsidP="00FE2064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motore ausiliario _______________________________________________________________________</w:t>
      </w:r>
    </w:p>
    <w:p w:rsidR="00574234" w:rsidRPr="00FE2064" w:rsidRDefault="00574234" w:rsidP="00FE2064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574234" w:rsidRPr="00FE2064" w:rsidRDefault="00574234" w:rsidP="00FE2064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  <w:r w:rsidRPr="00FE2064">
        <w:rPr>
          <w:rFonts w:ascii="Arial" w:hAnsi="Arial" w:cs="Arial"/>
          <w:sz w:val="20"/>
          <w:szCs w:val="20"/>
        </w:rPr>
        <w:t>unità con propulsione a vela: deriva fissa ____________________deriva mobile____________</w:t>
      </w:r>
    </w:p>
    <w:p w:rsidR="00574234" w:rsidRPr="00FE2064" w:rsidRDefault="00574234" w:rsidP="00FE2064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</w:p>
    <w:p w:rsidR="00574234" w:rsidRDefault="00574234" w:rsidP="00FE2064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  <w:r w:rsidRPr="00FE2064">
        <w:rPr>
          <w:rFonts w:ascii="Arial" w:hAnsi="Arial" w:cs="Arial"/>
          <w:sz w:val="20"/>
          <w:szCs w:val="20"/>
        </w:rPr>
        <w:t xml:space="preserve">con motore ausiliario: </w:t>
      </w:r>
      <w:r>
        <w:rPr>
          <w:rFonts w:ascii="Arial" w:hAnsi="Arial" w:cs="Arial"/>
          <w:sz w:val="20"/>
          <w:szCs w:val="20"/>
        </w:rPr>
        <w:t>costruttore</w:t>
      </w:r>
      <w:r w:rsidRPr="00FE2064">
        <w:rPr>
          <w:rFonts w:ascii="Arial" w:hAnsi="Arial" w:cs="Arial"/>
          <w:sz w:val="20"/>
          <w:szCs w:val="20"/>
        </w:rPr>
        <w:t xml:space="preserve"> _____________________modello______________________</w:t>
      </w:r>
    </w:p>
    <w:p w:rsidR="00574234" w:rsidRDefault="00574234" w:rsidP="00FE2064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</w:p>
    <w:p w:rsidR="00574234" w:rsidRDefault="00574234" w:rsidP="00091D93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b/>
          <w:bCs/>
          <w:sz w:val="20"/>
          <w:szCs w:val="20"/>
        </w:rPr>
      </w:pPr>
    </w:p>
    <w:p w:rsidR="00574234" w:rsidRPr="00FE2064" w:rsidRDefault="00574234" w:rsidP="00A41F44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  <w:r w:rsidRPr="00FE2064">
        <w:rPr>
          <w:rFonts w:ascii="Arial" w:hAnsi="Arial" w:cs="Arial"/>
          <w:b/>
          <w:bCs/>
          <w:sz w:val="20"/>
          <w:szCs w:val="20"/>
        </w:rPr>
        <w:t xml:space="preserve">Unità </w:t>
      </w:r>
      <w:r>
        <w:rPr>
          <w:rFonts w:ascii="Arial" w:hAnsi="Arial" w:cs="Arial"/>
          <w:b/>
          <w:bCs/>
          <w:sz w:val="20"/>
          <w:szCs w:val="20"/>
        </w:rPr>
        <w:t>2</w:t>
      </w:r>
      <w:r w:rsidRPr="00FE2064">
        <w:rPr>
          <w:rFonts w:ascii="Arial" w:hAnsi="Arial" w:cs="Arial"/>
          <w:b/>
          <w:bCs/>
          <w:sz w:val="20"/>
          <w:szCs w:val="20"/>
        </w:rPr>
        <w:t>:</w:t>
      </w:r>
      <w:r w:rsidRPr="00FE2064">
        <w:rPr>
          <w:rFonts w:ascii="Arial" w:hAnsi="Arial" w:cs="Arial"/>
          <w:sz w:val="20"/>
          <w:szCs w:val="20"/>
        </w:rPr>
        <w:t xml:space="preserve"> denominazione dell’unità____________________________________</w:t>
      </w:r>
    </w:p>
    <w:p w:rsidR="00574234" w:rsidRDefault="00574234" w:rsidP="00A41F44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</w:p>
    <w:p w:rsidR="00574234" w:rsidRPr="00B05165" w:rsidRDefault="00574234" w:rsidP="00B05165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caps/>
          <w:sz w:val="20"/>
          <w:szCs w:val="20"/>
        </w:rPr>
      </w:pPr>
      <w:r w:rsidRPr="00B05165">
        <w:rPr>
          <w:rFonts w:ascii="Arial" w:hAnsi="Arial" w:cs="Arial"/>
          <w:sz w:val="20"/>
          <w:szCs w:val="20"/>
        </w:rPr>
        <w:t>Destinazione</w:t>
      </w:r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d’uso :</w:t>
      </w:r>
      <w:proofErr w:type="gramEnd"/>
      <w:r w:rsidR="00CE1B1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NOL</w:t>
      </w:r>
      <w:r>
        <w:rPr>
          <w:rFonts w:ascii="Arial" w:hAnsi="Arial" w:cs="Arial"/>
          <w:caps/>
          <w:sz w:val="20"/>
          <w:szCs w:val="20"/>
        </w:rPr>
        <w:t xml:space="preserve">EGGIO </w:t>
      </w:r>
      <w: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872BF">
        <w:fldChar w:fldCharType="separate"/>
      </w:r>
      <w:r>
        <w:fldChar w:fldCharType="end"/>
      </w:r>
    </w:p>
    <w:p w:rsidR="00574234" w:rsidRPr="00FE2064" w:rsidRDefault="00574234" w:rsidP="00A41F44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</w:p>
    <w:p w:rsidR="00574234" w:rsidRPr="00FE2064" w:rsidRDefault="00574234" w:rsidP="00A41F44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  <w:r w:rsidRPr="00FE2064">
        <w:rPr>
          <w:rFonts w:ascii="Arial" w:hAnsi="Arial" w:cs="Arial"/>
          <w:sz w:val="20"/>
          <w:szCs w:val="20"/>
        </w:rPr>
        <w:t xml:space="preserve">Dimensioni: </w:t>
      </w:r>
      <w:r w:rsidRPr="00FE2064">
        <w:rPr>
          <w:rFonts w:ascii="Arial" w:hAnsi="Arial" w:cs="Arial"/>
          <w:b/>
          <w:bCs/>
          <w:sz w:val="20"/>
          <w:szCs w:val="20"/>
        </w:rPr>
        <w:t>larghezza</w:t>
      </w:r>
      <w:r w:rsidRPr="00FE2064">
        <w:rPr>
          <w:rFonts w:ascii="Arial" w:hAnsi="Arial" w:cs="Arial"/>
          <w:sz w:val="20"/>
          <w:szCs w:val="20"/>
        </w:rPr>
        <w:t xml:space="preserve"> fuori tu</w:t>
      </w:r>
      <w:r>
        <w:rPr>
          <w:rFonts w:ascii="Arial" w:hAnsi="Arial" w:cs="Arial"/>
          <w:sz w:val="20"/>
          <w:szCs w:val="20"/>
        </w:rPr>
        <w:t xml:space="preserve">tto m </w:t>
      </w:r>
      <w:r w:rsidRPr="00FE2064">
        <w:rPr>
          <w:rFonts w:ascii="Arial" w:hAnsi="Arial" w:cs="Arial"/>
          <w:sz w:val="20"/>
          <w:szCs w:val="20"/>
        </w:rPr>
        <w:t xml:space="preserve">_____________ </w:t>
      </w:r>
      <w:r w:rsidRPr="00FE2064">
        <w:rPr>
          <w:rFonts w:ascii="Arial" w:hAnsi="Arial" w:cs="Arial"/>
          <w:b/>
          <w:bCs/>
          <w:sz w:val="20"/>
          <w:szCs w:val="20"/>
        </w:rPr>
        <w:t>lunghezza</w:t>
      </w:r>
      <w:r>
        <w:rPr>
          <w:rFonts w:ascii="Arial" w:hAnsi="Arial" w:cs="Arial"/>
          <w:sz w:val="20"/>
          <w:szCs w:val="20"/>
        </w:rPr>
        <w:t xml:space="preserve"> fuori tutto m </w:t>
      </w:r>
      <w:r w:rsidRPr="00FE2064">
        <w:rPr>
          <w:rFonts w:ascii="Arial" w:hAnsi="Arial" w:cs="Arial"/>
          <w:sz w:val="20"/>
          <w:szCs w:val="20"/>
        </w:rPr>
        <w:t>_______________</w:t>
      </w:r>
    </w:p>
    <w:p w:rsidR="00574234" w:rsidRPr="00FE2064" w:rsidRDefault="00574234" w:rsidP="00A41F44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</w:p>
    <w:p w:rsidR="00574234" w:rsidRPr="00FE2064" w:rsidRDefault="00574234" w:rsidP="00A41F44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pescaggio m </w:t>
      </w:r>
      <w:r w:rsidRPr="00FE2064">
        <w:rPr>
          <w:rFonts w:ascii="Arial" w:hAnsi="Arial" w:cs="Arial"/>
          <w:sz w:val="20"/>
          <w:szCs w:val="20"/>
        </w:rPr>
        <w:t>_______________________</w:t>
      </w:r>
    </w:p>
    <w:p w:rsidR="00574234" w:rsidRPr="00FE2064" w:rsidRDefault="00574234" w:rsidP="00A41F44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</w:p>
    <w:p w:rsidR="00574234" w:rsidRPr="00FE2064" w:rsidRDefault="00574234" w:rsidP="00A41F44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  <w:r w:rsidRPr="00FE2064">
        <w:rPr>
          <w:rFonts w:ascii="Arial" w:hAnsi="Arial" w:cs="Arial"/>
          <w:sz w:val="20"/>
          <w:szCs w:val="20"/>
        </w:rPr>
        <w:t>costruttore __________________________________</w:t>
      </w:r>
      <w:r>
        <w:rPr>
          <w:rFonts w:ascii="Arial" w:hAnsi="Arial" w:cs="Arial"/>
          <w:sz w:val="20"/>
          <w:szCs w:val="20"/>
        </w:rPr>
        <w:t xml:space="preserve">  modello </w:t>
      </w:r>
      <w:r w:rsidRPr="00FE2064">
        <w:rPr>
          <w:rFonts w:ascii="Arial" w:hAnsi="Arial" w:cs="Arial"/>
          <w:sz w:val="20"/>
          <w:szCs w:val="20"/>
        </w:rPr>
        <w:t>_______________________________</w:t>
      </w:r>
    </w:p>
    <w:p w:rsidR="00574234" w:rsidRPr="00FE2064" w:rsidRDefault="00574234" w:rsidP="00A41F44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</w:p>
    <w:p w:rsidR="00574234" w:rsidRPr="00FE2064" w:rsidRDefault="00574234" w:rsidP="00A41F44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  <w:r w:rsidRPr="00FE2064">
        <w:rPr>
          <w:rFonts w:ascii="Arial" w:hAnsi="Arial" w:cs="Arial"/>
          <w:sz w:val="20"/>
          <w:szCs w:val="20"/>
        </w:rPr>
        <w:t xml:space="preserve">materiale </w:t>
      </w:r>
      <w:r>
        <w:rPr>
          <w:rFonts w:ascii="Arial" w:hAnsi="Arial" w:cs="Arial"/>
          <w:sz w:val="20"/>
          <w:szCs w:val="20"/>
        </w:rPr>
        <w:t>di costruzione scafo_______</w:t>
      </w:r>
      <w:r w:rsidRPr="00FE2064">
        <w:rPr>
          <w:rFonts w:ascii="Arial" w:hAnsi="Arial" w:cs="Arial"/>
          <w:sz w:val="20"/>
          <w:szCs w:val="20"/>
        </w:rPr>
        <w:t>_________________________________________________________</w:t>
      </w:r>
    </w:p>
    <w:p w:rsidR="00574234" w:rsidRPr="00FE2064" w:rsidRDefault="00574234" w:rsidP="00A41F44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</w:p>
    <w:p w:rsidR="00203905" w:rsidRPr="00FE2064" w:rsidRDefault="00203905" w:rsidP="00203905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colore</w:t>
      </w:r>
      <w:proofErr w:type="gramEnd"/>
      <w:r>
        <w:rPr>
          <w:rFonts w:ascii="Arial" w:hAnsi="Arial" w:cs="Arial"/>
          <w:sz w:val="20"/>
          <w:szCs w:val="20"/>
        </w:rPr>
        <w:t xml:space="preserve"> scafo ______________</w:t>
      </w:r>
      <w:r w:rsidRPr="00FE206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H.I.N. _____________</w:t>
      </w:r>
      <w:r w:rsidRPr="00FE2064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 xml:space="preserve"> Targa (nel caso di unità immatricolata) _____________</w:t>
      </w:r>
    </w:p>
    <w:p w:rsidR="00574234" w:rsidRPr="00FE2064" w:rsidRDefault="00574234" w:rsidP="00A41F44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</w:p>
    <w:p w:rsidR="00574234" w:rsidRPr="00FE2064" w:rsidRDefault="00574234" w:rsidP="00A41F44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  <w:r w:rsidRPr="00FE2064">
        <w:rPr>
          <w:rFonts w:ascii="Arial" w:hAnsi="Arial" w:cs="Arial"/>
          <w:sz w:val="20"/>
          <w:szCs w:val="20"/>
        </w:rPr>
        <w:lastRenderedPageBreak/>
        <w:t>propulsione: remi_____________ motore _____________ vela_________________</w:t>
      </w:r>
    </w:p>
    <w:p w:rsidR="00574234" w:rsidRPr="00FE2064" w:rsidRDefault="00574234" w:rsidP="00A41F44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</w:p>
    <w:p w:rsidR="00574234" w:rsidRPr="00FE2064" w:rsidRDefault="00574234" w:rsidP="00A41F44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costruttore motore</w:t>
      </w:r>
      <w:r w:rsidRPr="00FE2064">
        <w:rPr>
          <w:rFonts w:ascii="Arial" w:hAnsi="Arial" w:cs="Arial"/>
          <w:sz w:val="20"/>
          <w:szCs w:val="20"/>
        </w:rPr>
        <w:t>______________________ modello___________________</w:t>
      </w:r>
      <w:r>
        <w:rPr>
          <w:rFonts w:ascii="Arial" w:hAnsi="Arial" w:cs="Arial"/>
          <w:sz w:val="20"/>
          <w:szCs w:val="20"/>
        </w:rPr>
        <w:t xml:space="preserve"> matricola ______________</w:t>
      </w:r>
    </w:p>
    <w:p w:rsidR="00574234" w:rsidRPr="00FE2064" w:rsidRDefault="00574234" w:rsidP="00A41F44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</w:p>
    <w:p w:rsidR="00574234" w:rsidRPr="00FE2064" w:rsidRDefault="00574234" w:rsidP="00A41F44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  <w:r w:rsidRPr="00FE2064">
        <w:rPr>
          <w:rFonts w:ascii="Arial" w:hAnsi="Arial" w:cs="Arial"/>
          <w:sz w:val="20"/>
          <w:szCs w:val="20"/>
        </w:rPr>
        <w:t>entrobordo _________________fuoribordo__________entrofuoribordo______________</w:t>
      </w:r>
    </w:p>
    <w:p w:rsidR="00574234" w:rsidRPr="00FE2064" w:rsidRDefault="00574234" w:rsidP="00A41F44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</w:p>
    <w:p w:rsidR="00574234" w:rsidRDefault="00574234" w:rsidP="00A41F44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alimentazione</w:t>
      </w:r>
      <w:r w:rsidRPr="00FE2064">
        <w:rPr>
          <w:rFonts w:ascii="Arial" w:hAnsi="Arial" w:cs="Arial"/>
          <w:sz w:val="20"/>
          <w:szCs w:val="20"/>
        </w:rPr>
        <w:t xml:space="preserve"> _________________</w:t>
      </w:r>
      <w:r>
        <w:rPr>
          <w:rFonts w:ascii="Arial" w:hAnsi="Arial" w:cs="Arial"/>
          <w:sz w:val="20"/>
          <w:szCs w:val="20"/>
        </w:rPr>
        <w:t xml:space="preserve"> </w:t>
      </w:r>
      <w:r w:rsidRPr="00FE2064">
        <w:rPr>
          <w:rFonts w:ascii="Arial" w:hAnsi="Arial" w:cs="Arial"/>
          <w:sz w:val="20"/>
          <w:szCs w:val="20"/>
        </w:rPr>
        <w:t>potenza massima</w:t>
      </w:r>
      <w:r>
        <w:rPr>
          <w:rFonts w:ascii="Arial" w:hAnsi="Arial" w:cs="Arial"/>
          <w:sz w:val="20"/>
          <w:szCs w:val="20"/>
        </w:rPr>
        <w:t xml:space="preserve"> (</w:t>
      </w:r>
      <w:r w:rsidRPr="00FE2064">
        <w:rPr>
          <w:rFonts w:ascii="Arial" w:hAnsi="Arial" w:cs="Arial"/>
          <w:sz w:val="20"/>
          <w:szCs w:val="20"/>
        </w:rPr>
        <w:t>CV o KW</w:t>
      </w:r>
      <w:r>
        <w:rPr>
          <w:rFonts w:ascii="Arial" w:hAnsi="Arial" w:cs="Arial"/>
          <w:sz w:val="20"/>
          <w:szCs w:val="20"/>
        </w:rPr>
        <w:t>)</w:t>
      </w:r>
      <w:r w:rsidRPr="00FE2064">
        <w:rPr>
          <w:rFonts w:ascii="Arial" w:hAnsi="Arial" w:cs="Arial"/>
          <w:sz w:val="20"/>
          <w:szCs w:val="20"/>
        </w:rPr>
        <w:t>___________</w:t>
      </w:r>
    </w:p>
    <w:p w:rsidR="00574234" w:rsidRDefault="00574234" w:rsidP="00A41F44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</w:p>
    <w:p w:rsidR="00574234" w:rsidRPr="00FE2064" w:rsidRDefault="00574234" w:rsidP="00A41F44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motore ausiliario _______________________________________________________________________</w:t>
      </w:r>
    </w:p>
    <w:p w:rsidR="00574234" w:rsidRPr="00FE2064" w:rsidRDefault="00574234" w:rsidP="00A41F44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574234" w:rsidRPr="00FE2064" w:rsidRDefault="00574234" w:rsidP="00A41F44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  <w:r w:rsidRPr="00FE2064">
        <w:rPr>
          <w:rFonts w:ascii="Arial" w:hAnsi="Arial" w:cs="Arial"/>
          <w:sz w:val="20"/>
          <w:szCs w:val="20"/>
        </w:rPr>
        <w:t>unità con propulsione a vela: deriva fissa ____________________deriva mobile____________</w:t>
      </w:r>
    </w:p>
    <w:p w:rsidR="00574234" w:rsidRPr="00FE2064" w:rsidRDefault="00574234" w:rsidP="00A41F44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</w:p>
    <w:p w:rsidR="00574234" w:rsidRDefault="00574234" w:rsidP="00A41F44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  <w:r w:rsidRPr="00FE2064">
        <w:rPr>
          <w:rFonts w:ascii="Arial" w:hAnsi="Arial" w:cs="Arial"/>
          <w:sz w:val="20"/>
          <w:szCs w:val="20"/>
        </w:rPr>
        <w:t xml:space="preserve">con motore ausiliario: </w:t>
      </w:r>
      <w:r>
        <w:rPr>
          <w:rFonts w:ascii="Arial" w:hAnsi="Arial" w:cs="Arial"/>
          <w:sz w:val="20"/>
          <w:szCs w:val="20"/>
        </w:rPr>
        <w:t>costruttore</w:t>
      </w:r>
      <w:r w:rsidRPr="00FE2064">
        <w:rPr>
          <w:rFonts w:ascii="Arial" w:hAnsi="Arial" w:cs="Arial"/>
          <w:sz w:val="20"/>
          <w:szCs w:val="20"/>
        </w:rPr>
        <w:t xml:space="preserve"> _____________________modello______________________</w:t>
      </w:r>
    </w:p>
    <w:p w:rsidR="00574234" w:rsidRDefault="00574234" w:rsidP="00A41F44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</w:p>
    <w:p w:rsidR="00574234" w:rsidRDefault="00574234" w:rsidP="00A41F44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</w:p>
    <w:p w:rsidR="00574234" w:rsidRPr="00FE2064" w:rsidRDefault="00574234" w:rsidP="00A41F44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  <w:r w:rsidRPr="00FE2064">
        <w:rPr>
          <w:rFonts w:ascii="Arial" w:hAnsi="Arial" w:cs="Arial"/>
          <w:b/>
          <w:bCs/>
          <w:sz w:val="20"/>
          <w:szCs w:val="20"/>
        </w:rPr>
        <w:t xml:space="preserve">Unità </w:t>
      </w:r>
      <w:r>
        <w:rPr>
          <w:rFonts w:ascii="Arial" w:hAnsi="Arial" w:cs="Arial"/>
          <w:b/>
          <w:bCs/>
          <w:sz w:val="20"/>
          <w:szCs w:val="20"/>
        </w:rPr>
        <w:t>3</w:t>
      </w:r>
      <w:r w:rsidRPr="00FE2064">
        <w:rPr>
          <w:rFonts w:ascii="Arial" w:hAnsi="Arial" w:cs="Arial"/>
          <w:b/>
          <w:bCs/>
          <w:sz w:val="20"/>
          <w:szCs w:val="20"/>
        </w:rPr>
        <w:t>:</w:t>
      </w:r>
      <w:r w:rsidRPr="00FE2064">
        <w:rPr>
          <w:rFonts w:ascii="Arial" w:hAnsi="Arial" w:cs="Arial"/>
          <w:sz w:val="20"/>
          <w:szCs w:val="20"/>
        </w:rPr>
        <w:t xml:space="preserve"> denominazione dell’unità____________________________________</w:t>
      </w:r>
    </w:p>
    <w:p w:rsidR="00574234" w:rsidRDefault="00574234" w:rsidP="00A41F44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</w:p>
    <w:p w:rsidR="00574234" w:rsidRPr="00B05165" w:rsidRDefault="00574234" w:rsidP="00B05165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caps/>
          <w:sz w:val="20"/>
          <w:szCs w:val="20"/>
        </w:rPr>
      </w:pPr>
      <w:r w:rsidRPr="00B05165">
        <w:rPr>
          <w:rFonts w:ascii="Arial" w:hAnsi="Arial" w:cs="Arial"/>
          <w:sz w:val="20"/>
          <w:szCs w:val="20"/>
        </w:rPr>
        <w:t>Destinazione</w:t>
      </w:r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d’uso :</w:t>
      </w:r>
      <w:proofErr w:type="gramEnd"/>
      <w:r w:rsidR="00CE1B1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NOL</w:t>
      </w:r>
      <w:r>
        <w:rPr>
          <w:rFonts w:ascii="Arial" w:hAnsi="Arial" w:cs="Arial"/>
          <w:caps/>
          <w:sz w:val="20"/>
          <w:szCs w:val="20"/>
        </w:rPr>
        <w:t xml:space="preserve">EGGIO </w:t>
      </w:r>
      <w: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872BF">
        <w:fldChar w:fldCharType="separate"/>
      </w:r>
      <w:r>
        <w:fldChar w:fldCharType="end"/>
      </w:r>
    </w:p>
    <w:p w:rsidR="00574234" w:rsidRPr="00FE2064" w:rsidRDefault="00574234" w:rsidP="00A41F44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</w:p>
    <w:p w:rsidR="00574234" w:rsidRPr="00FE2064" w:rsidRDefault="00574234" w:rsidP="00A41F44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  <w:r w:rsidRPr="00FE2064">
        <w:rPr>
          <w:rFonts w:ascii="Arial" w:hAnsi="Arial" w:cs="Arial"/>
          <w:sz w:val="20"/>
          <w:szCs w:val="20"/>
        </w:rPr>
        <w:t xml:space="preserve">Dimensioni: </w:t>
      </w:r>
      <w:r w:rsidRPr="00FE2064">
        <w:rPr>
          <w:rFonts w:ascii="Arial" w:hAnsi="Arial" w:cs="Arial"/>
          <w:b/>
          <w:bCs/>
          <w:sz w:val="20"/>
          <w:szCs w:val="20"/>
        </w:rPr>
        <w:t>larghezza</w:t>
      </w:r>
      <w:r w:rsidRPr="00FE2064">
        <w:rPr>
          <w:rFonts w:ascii="Arial" w:hAnsi="Arial" w:cs="Arial"/>
          <w:sz w:val="20"/>
          <w:szCs w:val="20"/>
        </w:rPr>
        <w:t xml:space="preserve"> fuori tu</w:t>
      </w:r>
      <w:r>
        <w:rPr>
          <w:rFonts w:ascii="Arial" w:hAnsi="Arial" w:cs="Arial"/>
          <w:sz w:val="20"/>
          <w:szCs w:val="20"/>
        </w:rPr>
        <w:t xml:space="preserve">tto m </w:t>
      </w:r>
      <w:r w:rsidRPr="00FE2064">
        <w:rPr>
          <w:rFonts w:ascii="Arial" w:hAnsi="Arial" w:cs="Arial"/>
          <w:sz w:val="20"/>
          <w:szCs w:val="20"/>
        </w:rPr>
        <w:t xml:space="preserve">_____________ </w:t>
      </w:r>
      <w:r w:rsidRPr="00FE2064">
        <w:rPr>
          <w:rFonts w:ascii="Arial" w:hAnsi="Arial" w:cs="Arial"/>
          <w:b/>
          <w:bCs/>
          <w:sz w:val="20"/>
          <w:szCs w:val="20"/>
        </w:rPr>
        <w:t>lunghezza</w:t>
      </w:r>
      <w:r>
        <w:rPr>
          <w:rFonts w:ascii="Arial" w:hAnsi="Arial" w:cs="Arial"/>
          <w:sz w:val="20"/>
          <w:szCs w:val="20"/>
        </w:rPr>
        <w:t xml:space="preserve"> fuori tutto m </w:t>
      </w:r>
      <w:r w:rsidRPr="00FE2064">
        <w:rPr>
          <w:rFonts w:ascii="Arial" w:hAnsi="Arial" w:cs="Arial"/>
          <w:sz w:val="20"/>
          <w:szCs w:val="20"/>
        </w:rPr>
        <w:t>_______________</w:t>
      </w:r>
    </w:p>
    <w:p w:rsidR="00574234" w:rsidRPr="00FE2064" w:rsidRDefault="00574234" w:rsidP="00A41F44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</w:p>
    <w:p w:rsidR="00574234" w:rsidRPr="00FE2064" w:rsidRDefault="00574234" w:rsidP="00A41F44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pescaggio m </w:t>
      </w:r>
      <w:r w:rsidRPr="00FE2064">
        <w:rPr>
          <w:rFonts w:ascii="Arial" w:hAnsi="Arial" w:cs="Arial"/>
          <w:sz w:val="20"/>
          <w:szCs w:val="20"/>
        </w:rPr>
        <w:t>_______________________</w:t>
      </w:r>
    </w:p>
    <w:p w:rsidR="00574234" w:rsidRPr="00FE2064" w:rsidRDefault="00574234" w:rsidP="00A41F44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</w:p>
    <w:p w:rsidR="00574234" w:rsidRPr="00FE2064" w:rsidRDefault="00574234" w:rsidP="00A41F44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  <w:r w:rsidRPr="00FE2064">
        <w:rPr>
          <w:rFonts w:ascii="Arial" w:hAnsi="Arial" w:cs="Arial"/>
          <w:sz w:val="20"/>
          <w:szCs w:val="20"/>
        </w:rPr>
        <w:t>costruttore __________________________________</w:t>
      </w:r>
      <w:r>
        <w:rPr>
          <w:rFonts w:ascii="Arial" w:hAnsi="Arial" w:cs="Arial"/>
          <w:sz w:val="20"/>
          <w:szCs w:val="20"/>
        </w:rPr>
        <w:t xml:space="preserve">  modello </w:t>
      </w:r>
      <w:r w:rsidRPr="00FE2064">
        <w:rPr>
          <w:rFonts w:ascii="Arial" w:hAnsi="Arial" w:cs="Arial"/>
          <w:sz w:val="20"/>
          <w:szCs w:val="20"/>
        </w:rPr>
        <w:t>_______________________________</w:t>
      </w:r>
    </w:p>
    <w:p w:rsidR="00574234" w:rsidRPr="00FE2064" w:rsidRDefault="00574234" w:rsidP="00A41F44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</w:p>
    <w:p w:rsidR="00574234" w:rsidRPr="00FE2064" w:rsidRDefault="00574234" w:rsidP="00A41F44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  <w:r w:rsidRPr="00FE2064">
        <w:rPr>
          <w:rFonts w:ascii="Arial" w:hAnsi="Arial" w:cs="Arial"/>
          <w:sz w:val="20"/>
          <w:szCs w:val="20"/>
        </w:rPr>
        <w:t xml:space="preserve">materiale </w:t>
      </w:r>
      <w:r>
        <w:rPr>
          <w:rFonts w:ascii="Arial" w:hAnsi="Arial" w:cs="Arial"/>
          <w:sz w:val="20"/>
          <w:szCs w:val="20"/>
        </w:rPr>
        <w:t>di costruzione scafo_______</w:t>
      </w:r>
      <w:r w:rsidRPr="00FE2064">
        <w:rPr>
          <w:rFonts w:ascii="Arial" w:hAnsi="Arial" w:cs="Arial"/>
          <w:sz w:val="20"/>
          <w:szCs w:val="20"/>
        </w:rPr>
        <w:t>_________________________________________________________</w:t>
      </w:r>
    </w:p>
    <w:p w:rsidR="00574234" w:rsidRPr="00FE2064" w:rsidRDefault="00574234" w:rsidP="00A41F44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</w:p>
    <w:p w:rsidR="00203905" w:rsidRPr="00FE2064" w:rsidRDefault="00203905" w:rsidP="00203905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colore</w:t>
      </w:r>
      <w:proofErr w:type="gramEnd"/>
      <w:r>
        <w:rPr>
          <w:rFonts w:ascii="Arial" w:hAnsi="Arial" w:cs="Arial"/>
          <w:sz w:val="20"/>
          <w:szCs w:val="20"/>
        </w:rPr>
        <w:t xml:space="preserve"> scafo ______________</w:t>
      </w:r>
      <w:r w:rsidRPr="00FE206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H.I.N. _____________</w:t>
      </w:r>
      <w:r w:rsidRPr="00FE2064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 xml:space="preserve"> Targa (nel caso di unità immatricolata) _____________</w:t>
      </w:r>
    </w:p>
    <w:p w:rsidR="00574234" w:rsidRPr="00FE2064" w:rsidRDefault="00574234" w:rsidP="00A41F44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</w:p>
    <w:p w:rsidR="00574234" w:rsidRPr="00FE2064" w:rsidRDefault="00574234" w:rsidP="00A41F44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  <w:r w:rsidRPr="00FE2064">
        <w:rPr>
          <w:rFonts w:ascii="Arial" w:hAnsi="Arial" w:cs="Arial"/>
          <w:sz w:val="20"/>
          <w:szCs w:val="20"/>
        </w:rPr>
        <w:t>propulsione: remi_____________ motore _____________ vela_________________</w:t>
      </w:r>
    </w:p>
    <w:p w:rsidR="00574234" w:rsidRPr="00FE2064" w:rsidRDefault="00574234" w:rsidP="00A41F44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</w:p>
    <w:p w:rsidR="00574234" w:rsidRPr="00FE2064" w:rsidRDefault="00574234" w:rsidP="00A41F44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costruttore motore</w:t>
      </w:r>
      <w:r w:rsidRPr="00FE2064">
        <w:rPr>
          <w:rFonts w:ascii="Arial" w:hAnsi="Arial" w:cs="Arial"/>
          <w:sz w:val="20"/>
          <w:szCs w:val="20"/>
        </w:rPr>
        <w:t>______________________ modello___________________</w:t>
      </w:r>
      <w:r>
        <w:rPr>
          <w:rFonts w:ascii="Arial" w:hAnsi="Arial" w:cs="Arial"/>
          <w:sz w:val="20"/>
          <w:szCs w:val="20"/>
        </w:rPr>
        <w:t xml:space="preserve"> matricola ______________</w:t>
      </w:r>
    </w:p>
    <w:p w:rsidR="00574234" w:rsidRPr="00FE2064" w:rsidRDefault="00574234" w:rsidP="00A41F44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</w:p>
    <w:p w:rsidR="00574234" w:rsidRPr="00FE2064" w:rsidRDefault="00574234" w:rsidP="00A41F44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  <w:r w:rsidRPr="00FE2064">
        <w:rPr>
          <w:rFonts w:ascii="Arial" w:hAnsi="Arial" w:cs="Arial"/>
          <w:sz w:val="20"/>
          <w:szCs w:val="20"/>
        </w:rPr>
        <w:t>entrobordo _________________fuoribordo__________entrofuoribordo______________</w:t>
      </w:r>
    </w:p>
    <w:p w:rsidR="00574234" w:rsidRPr="00FE2064" w:rsidRDefault="00574234" w:rsidP="00A41F44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</w:p>
    <w:p w:rsidR="00574234" w:rsidRDefault="00574234" w:rsidP="00A41F44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alimentazione</w:t>
      </w:r>
      <w:r w:rsidRPr="00FE2064">
        <w:rPr>
          <w:rFonts w:ascii="Arial" w:hAnsi="Arial" w:cs="Arial"/>
          <w:sz w:val="20"/>
          <w:szCs w:val="20"/>
        </w:rPr>
        <w:t xml:space="preserve"> _________________</w:t>
      </w:r>
      <w:r>
        <w:rPr>
          <w:rFonts w:ascii="Arial" w:hAnsi="Arial" w:cs="Arial"/>
          <w:sz w:val="20"/>
          <w:szCs w:val="20"/>
        </w:rPr>
        <w:t xml:space="preserve"> </w:t>
      </w:r>
      <w:r w:rsidRPr="00FE2064">
        <w:rPr>
          <w:rFonts w:ascii="Arial" w:hAnsi="Arial" w:cs="Arial"/>
          <w:sz w:val="20"/>
          <w:szCs w:val="20"/>
        </w:rPr>
        <w:t>potenza massima</w:t>
      </w:r>
      <w:r>
        <w:rPr>
          <w:rFonts w:ascii="Arial" w:hAnsi="Arial" w:cs="Arial"/>
          <w:sz w:val="20"/>
          <w:szCs w:val="20"/>
        </w:rPr>
        <w:t xml:space="preserve"> (</w:t>
      </w:r>
      <w:r w:rsidRPr="00FE2064">
        <w:rPr>
          <w:rFonts w:ascii="Arial" w:hAnsi="Arial" w:cs="Arial"/>
          <w:sz w:val="20"/>
          <w:szCs w:val="20"/>
        </w:rPr>
        <w:t>CV o KW</w:t>
      </w:r>
      <w:r>
        <w:rPr>
          <w:rFonts w:ascii="Arial" w:hAnsi="Arial" w:cs="Arial"/>
          <w:sz w:val="20"/>
          <w:szCs w:val="20"/>
        </w:rPr>
        <w:t>)</w:t>
      </w:r>
      <w:r w:rsidRPr="00FE2064">
        <w:rPr>
          <w:rFonts w:ascii="Arial" w:hAnsi="Arial" w:cs="Arial"/>
          <w:sz w:val="20"/>
          <w:szCs w:val="20"/>
        </w:rPr>
        <w:t>___________</w:t>
      </w:r>
    </w:p>
    <w:p w:rsidR="00574234" w:rsidRDefault="00574234" w:rsidP="00A41F44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</w:p>
    <w:p w:rsidR="00574234" w:rsidRPr="00FE2064" w:rsidRDefault="00574234" w:rsidP="00A41F44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motore ausiliario _______________________________________________________________________</w:t>
      </w:r>
    </w:p>
    <w:p w:rsidR="00574234" w:rsidRPr="00FE2064" w:rsidRDefault="00574234" w:rsidP="00A41F44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574234" w:rsidRPr="00FE2064" w:rsidRDefault="00574234" w:rsidP="00A41F44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  <w:r w:rsidRPr="00FE2064">
        <w:rPr>
          <w:rFonts w:ascii="Arial" w:hAnsi="Arial" w:cs="Arial"/>
          <w:sz w:val="20"/>
          <w:szCs w:val="20"/>
        </w:rPr>
        <w:t>unità con propulsione a vela: deriva fissa ____________________deriva mobile____________</w:t>
      </w:r>
    </w:p>
    <w:p w:rsidR="00574234" w:rsidRPr="00FE2064" w:rsidRDefault="00574234" w:rsidP="00A41F44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</w:p>
    <w:p w:rsidR="00574234" w:rsidRDefault="00574234" w:rsidP="00A41F44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  <w:r w:rsidRPr="00FE2064">
        <w:rPr>
          <w:rFonts w:ascii="Arial" w:hAnsi="Arial" w:cs="Arial"/>
          <w:sz w:val="20"/>
          <w:szCs w:val="20"/>
        </w:rPr>
        <w:t xml:space="preserve">con motore ausiliario: </w:t>
      </w:r>
      <w:r>
        <w:rPr>
          <w:rFonts w:ascii="Arial" w:hAnsi="Arial" w:cs="Arial"/>
          <w:sz w:val="20"/>
          <w:szCs w:val="20"/>
        </w:rPr>
        <w:t>costruttore</w:t>
      </w:r>
      <w:r w:rsidRPr="00FE2064">
        <w:rPr>
          <w:rFonts w:ascii="Arial" w:hAnsi="Arial" w:cs="Arial"/>
          <w:sz w:val="20"/>
          <w:szCs w:val="20"/>
        </w:rPr>
        <w:t xml:space="preserve"> _____________________modello______________________</w:t>
      </w:r>
    </w:p>
    <w:p w:rsidR="00574234" w:rsidRDefault="00574234" w:rsidP="00A41F44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</w:p>
    <w:p w:rsidR="00574234" w:rsidRDefault="00574234" w:rsidP="00A41F44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b/>
          <w:bCs/>
          <w:sz w:val="20"/>
          <w:szCs w:val="20"/>
        </w:rPr>
      </w:pPr>
    </w:p>
    <w:p w:rsidR="00574234" w:rsidRPr="00FE2064" w:rsidRDefault="00574234" w:rsidP="00A41F44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  <w:r w:rsidRPr="00FE2064">
        <w:rPr>
          <w:rFonts w:ascii="Arial" w:hAnsi="Arial" w:cs="Arial"/>
          <w:b/>
          <w:bCs/>
          <w:sz w:val="20"/>
          <w:szCs w:val="20"/>
        </w:rPr>
        <w:t xml:space="preserve">Unità </w:t>
      </w:r>
      <w:r>
        <w:rPr>
          <w:rFonts w:ascii="Arial" w:hAnsi="Arial" w:cs="Arial"/>
          <w:b/>
          <w:bCs/>
          <w:sz w:val="20"/>
          <w:szCs w:val="20"/>
        </w:rPr>
        <w:t>4</w:t>
      </w:r>
      <w:r w:rsidRPr="00FE2064">
        <w:rPr>
          <w:rFonts w:ascii="Arial" w:hAnsi="Arial" w:cs="Arial"/>
          <w:b/>
          <w:bCs/>
          <w:sz w:val="20"/>
          <w:szCs w:val="20"/>
        </w:rPr>
        <w:t>:</w:t>
      </w:r>
      <w:r w:rsidRPr="00FE2064">
        <w:rPr>
          <w:rFonts w:ascii="Arial" w:hAnsi="Arial" w:cs="Arial"/>
          <w:sz w:val="20"/>
          <w:szCs w:val="20"/>
        </w:rPr>
        <w:t xml:space="preserve"> denominazione dell’unità____________________________________</w:t>
      </w:r>
    </w:p>
    <w:p w:rsidR="00574234" w:rsidRPr="00FE2064" w:rsidRDefault="00574234" w:rsidP="00A41F44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</w:p>
    <w:p w:rsidR="00574234" w:rsidRPr="00B05165" w:rsidRDefault="00574234" w:rsidP="00B05165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caps/>
          <w:sz w:val="20"/>
          <w:szCs w:val="20"/>
        </w:rPr>
      </w:pPr>
      <w:r w:rsidRPr="00B05165">
        <w:rPr>
          <w:rFonts w:ascii="Arial" w:hAnsi="Arial" w:cs="Arial"/>
          <w:sz w:val="20"/>
          <w:szCs w:val="20"/>
        </w:rPr>
        <w:t>Destinazione</w:t>
      </w:r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d’uso :</w:t>
      </w:r>
      <w:proofErr w:type="gramEnd"/>
      <w:r w:rsidR="00CE1B1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NOL</w:t>
      </w:r>
      <w:r>
        <w:rPr>
          <w:rFonts w:ascii="Arial" w:hAnsi="Arial" w:cs="Arial"/>
          <w:caps/>
          <w:sz w:val="20"/>
          <w:szCs w:val="20"/>
        </w:rPr>
        <w:t xml:space="preserve">EGGIO </w:t>
      </w:r>
      <w: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872BF">
        <w:fldChar w:fldCharType="separate"/>
      </w:r>
      <w:r>
        <w:fldChar w:fldCharType="end"/>
      </w:r>
    </w:p>
    <w:p w:rsidR="00574234" w:rsidRDefault="00574234" w:rsidP="00A41F44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</w:p>
    <w:p w:rsidR="00574234" w:rsidRPr="00FE2064" w:rsidRDefault="00574234" w:rsidP="00A41F44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  <w:r w:rsidRPr="00FE2064">
        <w:rPr>
          <w:rFonts w:ascii="Arial" w:hAnsi="Arial" w:cs="Arial"/>
          <w:sz w:val="20"/>
          <w:szCs w:val="20"/>
        </w:rPr>
        <w:t xml:space="preserve">Dimensioni: </w:t>
      </w:r>
      <w:r w:rsidRPr="00FE2064">
        <w:rPr>
          <w:rFonts w:ascii="Arial" w:hAnsi="Arial" w:cs="Arial"/>
          <w:b/>
          <w:bCs/>
          <w:sz w:val="20"/>
          <w:szCs w:val="20"/>
        </w:rPr>
        <w:t>larghezza</w:t>
      </w:r>
      <w:r w:rsidRPr="00FE2064">
        <w:rPr>
          <w:rFonts w:ascii="Arial" w:hAnsi="Arial" w:cs="Arial"/>
          <w:sz w:val="20"/>
          <w:szCs w:val="20"/>
        </w:rPr>
        <w:t xml:space="preserve"> fuori tu</w:t>
      </w:r>
      <w:r>
        <w:rPr>
          <w:rFonts w:ascii="Arial" w:hAnsi="Arial" w:cs="Arial"/>
          <w:sz w:val="20"/>
          <w:szCs w:val="20"/>
        </w:rPr>
        <w:t xml:space="preserve">tto m </w:t>
      </w:r>
      <w:r w:rsidRPr="00FE2064">
        <w:rPr>
          <w:rFonts w:ascii="Arial" w:hAnsi="Arial" w:cs="Arial"/>
          <w:sz w:val="20"/>
          <w:szCs w:val="20"/>
        </w:rPr>
        <w:t xml:space="preserve">_____________ </w:t>
      </w:r>
      <w:r w:rsidRPr="00FE2064">
        <w:rPr>
          <w:rFonts w:ascii="Arial" w:hAnsi="Arial" w:cs="Arial"/>
          <w:b/>
          <w:bCs/>
          <w:sz w:val="20"/>
          <w:szCs w:val="20"/>
        </w:rPr>
        <w:t>lunghezza</w:t>
      </w:r>
      <w:r>
        <w:rPr>
          <w:rFonts w:ascii="Arial" w:hAnsi="Arial" w:cs="Arial"/>
          <w:sz w:val="20"/>
          <w:szCs w:val="20"/>
        </w:rPr>
        <w:t xml:space="preserve"> fuori tutto m </w:t>
      </w:r>
      <w:r w:rsidRPr="00FE2064">
        <w:rPr>
          <w:rFonts w:ascii="Arial" w:hAnsi="Arial" w:cs="Arial"/>
          <w:sz w:val="20"/>
          <w:szCs w:val="20"/>
        </w:rPr>
        <w:t>_______________</w:t>
      </w:r>
    </w:p>
    <w:p w:rsidR="00574234" w:rsidRPr="00FE2064" w:rsidRDefault="00574234" w:rsidP="00A41F44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</w:p>
    <w:p w:rsidR="00574234" w:rsidRPr="00FE2064" w:rsidRDefault="00574234" w:rsidP="00A41F44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pescaggio m </w:t>
      </w:r>
      <w:r w:rsidRPr="00FE2064">
        <w:rPr>
          <w:rFonts w:ascii="Arial" w:hAnsi="Arial" w:cs="Arial"/>
          <w:sz w:val="20"/>
          <w:szCs w:val="20"/>
        </w:rPr>
        <w:t>_______________________</w:t>
      </w:r>
    </w:p>
    <w:p w:rsidR="00574234" w:rsidRPr="00FE2064" w:rsidRDefault="00574234" w:rsidP="00A41F44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</w:p>
    <w:p w:rsidR="00574234" w:rsidRPr="00FE2064" w:rsidRDefault="00574234" w:rsidP="00A41F44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  <w:r w:rsidRPr="00FE2064">
        <w:rPr>
          <w:rFonts w:ascii="Arial" w:hAnsi="Arial" w:cs="Arial"/>
          <w:sz w:val="20"/>
          <w:szCs w:val="20"/>
        </w:rPr>
        <w:t>costruttore __________________________________</w:t>
      </w:r>
      <w:r>
        <w:rPr>
          <w:rFonts w:ascii="Arial" w:hAnsi="Arial" w:cs="Arial"/>
          <w:sz w:val="20"/>
          <w:szCs w:val="20"/>
        </w:rPr>
        <w:t xml:space="preserve">  modello </w:t>
      </w:r>
      <w:r w:rsidRPr="00FE2064">
        <w:rPr>
          <w:rFonts w:ascii="Arial" w:hAnsi="Arial" w:cs="Arial"/>
          <w:sz w:val="20"/>
          <w:szCs w:val="20"/>
        </w:rPr>
        <w:t>_______________________________</w:t>
      </w:r>
    </w:p>
    <w:p w:rsidR="00574234" w:rsidRPr="00FE2064" w:rsidRDefault="00574234" w:rsidP="00A41F44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</w:p>
    <w:p w:rsidR="00574234" w:rsidRPr="00FE2064" w:rsidRDefault="00574234" w:rsidP="00A41F44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  <w:r w:rsidRPr="00FE2064">
        <w:rPr>
          <w:rFonts w:ascii="Arial" w:hAnsi="Arial" w:cs="Arial"/>
          <w:sz w:val="20"/>
          <w:szCs w:val="20"/>
        </w:rPr>
        <w:t xml:space="preserve">materiale </w:t>
      </w:r>
      <w:r>
        <w:rPr>
          <w:rFonts w:ascii="Arial" w:hAnsi="Arial" w:cs="Arial"/>
          <w:sz w:val="20"/>
          <w:szCs w:val="20"/>
        </w:rPr>
        <w:t>di costruzione scafo_______</w:t>
      </w:r>
      <w:r w:rsidRPr="00FE2064">
        <w:rPr>
          <w:rFonts w:ascii="Arial" w:hAnsi="Arial" w:cs="Arial"/>
          <w:sz w:val="20"/>
          <w:szCs w:val="20"/>
        </w:rPr>
        <w:t>_________________________________________________________</w:t>
      </w:r>
    </w:p>
    <w:p w:rsidR="00574234" w:rsidRPr="00FE2064" w:rsidRDefault="00574234" w:rsidP="00A41F44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</w:p>
    <w:p w:rsidR="00203905" w:rsidRPr="00FE2064" w:rsidRDefault="00203905" w:rsidP="00203905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colore</w:t>
      </w:r>
      <w:proofErr w:type="gramEnd"/>
      <w:r>
        <w:rPr>
          <w:rFonts w:ascii="Arial" w:hAnsi="Arial" w:cs="Arial"/>
          <w:sz w:val="20"/>
          <w:szCs w:val="20"/>
        </w:rPr>
        <w:t xml:space="preserve"> scafo ______________</w:t>
      </w:r>
      <w:r w:rsidRPr="00FE206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H.I.N. _____________</w:t>
      </w:r>
      <w:r w:rsidRPr="00FE2064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 xml:space="preserve"> Targa (nel caso di unità immatricolata) _____________</w:t>
      </w:r>
    </w:p>
    <w:p w:rsidR="00574234" w:rsidRPr="00FE2064" w:rsidRDefault="00574234" w:rsidP="00A41F44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</w:p>
    <w:p w:rsidR="00574234" w:rsidRPr="00FE2064" w:rsidRDefault="00574234" w:rsidP="00A41F44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  <w:r w:rsidRPr="00FE2064">
        <w:rPr>
          <w:rFonts w:ascii="Arial" w:hAnsi="Arial" w:cs="Arial"/>
          <w:sz w:val="20"/>
          <w:szCs w:val="20"/>
        </w:rPr>
        <w:t>propulsione: remi_____________ motore _____________ vela_________________</w:t>
      </w:r>
    </w:p>
    <w:p w:rsidR="00574234" w:rsidRPr="00FE2064" w:rsidRDefault="00574234" w:rsidP="00A41F44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</w:p>
    <w:p w:rsidR="00574234" w:rsidRPr="00FE2064" w:rsidRDefault="00574234" w:rsidP="00A41F44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costruttore motore</w:t>
      </w:r>
      <w:r w:rsidRPr="00FE2064">
        <w:rPr>
          <w:rFonts w:ascii="Arial" w:hAnsi="Arial" w:cs="Arial"/>
          <w:sz w:val="20"/>
          <w:szCs w:val="20"/>
        </w:rPr>
        <w:t>______________________ modello___________________</w:t>
      </w:r>
      <w:r>
        <w:rPr>
          <w:rFonts w:ascii="Arial" w:hAnsi="Arial" w:cs="Arial"/>
          <w:sz w:val="20"/>
          <w:szCs w:val="20"/>
        </w:rPr>
        <w:t xml:space="preserve"> matricola ______________</w:t>
      </w:r>
    </w:p>
    <w:p w:rsidR="00574234" w:rsidRPr="00FE2064" w:rsidRDefault="00574234" w:rsidP="00A41F44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</w:p>
    <w:p w:rsidR="00574234" w:rsidRPr="00FE2064" w:rsidRDefault="00574234" w:rsidP="00A41F44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  <w:r w:rsidRPr="00FE2064">
        <w:rPr>
          <w:rFonts w:ascii="Arial" w:hAnsi="Arial" w:cs="Arial"/>
          <w:sz w:val="20"/>
          <w:szCs w:val="20"/>
        </w:rPr>
        <w:t>entrobordo _________________fuoribordo__________entrofuoribordo______________</w:t>
      </w:r>
    </w:p>
    <w:p w:rsidR="00574234" w:rsidRPr="00FE2064" w:rsidRDefault="00574234" w:rsidP="00A41F44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</w:p>
    <w:p w:rsidR="00574234" w:rsidRDefault="00574234" w:rsidP="00A41F44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alimentazione</w:t>
      </w:r>
      <w:r w:rsidRPr="00FE2064">
        <w:rPr>
          <w:rFonts w:ascii="Arial" w:hAnsi="Arial" w:cs="Arial"/>
          <w:sz w:val="20"/>
          <w:szCs w:val="20"/>
        </w:rPr>
        <w:t xml:space="preserve"> _________________</w:t>
      </w:r>
      <w:r>
        <w:rPr>
          <w:rFonts w:ascii="Arial" w:hAnsi="Arial" w:cs="Arial"/>
          <w:sz w:val="20"/>
          <w:szCs w:val="20"/>
        </w:rPr>
        <w:t xml:space="preserve"> </w:t>
      </w:r>
      <w:r w:rsidRPr="00FE2064">
        <w:rPr>
          <w:rFonts w:ascii="Arial" w:hAnsi="Arial" w:cs="Arial"/>
          <w:sz w:val="20"/>
          <w:szCs w:val="20"/>
        </w:rPr>
        <w:t>potenza massima</w:t>
      </w:r>
      <w:r>
        <w:rPr>
          <w:rFonts w:ascii="Arial" w:hAnsi="Arial" w:cs="Arial"/>
          <w:sz w:val="20"/>
          <w:szCs w:val="20"/>
        </w:rPr>
        <w:t xml:space="preserve"> (</w:t>
      </w:r>
      <w:r w:rsidRPr="00FE2064">
        <w:rPr>
          <w:rFonts w:ascii="Arial" w:hAnsi="Arial" w:cs="Arial"/>
          <w:sz w:val="20"/>
          <w:szCs w:val="20"/>
        </w:rPr>
        <w:t>CV o KW</w:t>
      </w:r>
      <w:r>
        <w:rPr>
          <w:rFonts w:ascii="Arial" w:hAnsi="Arial" w:cs="Arial"/>
          <w:sz w:val="20"/>
          <w:szCs w:val="20"/>
        </w:rPr>
        <w:t>)</w:t>
      </w:r>
      <w:r w:rsidRPr="00FE2064">
        <w:rPr>
          <w:rFonts w:ascii="Arial" w:hAnsi="Arial" w:cs="Arial"/>
          <w:sz w:val="20"/>
          <w:szCs w:val="20"/>
        </w:rPr>
        <w:t>___________</w:t>
      </w:r>
    </w:p>
    <w:p w:rsidR="00574234" w:rsidRDefault="00574234" w:rsidP="00A41F44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</w:p>
    <w:p w:rsidR="00574234" w:rsidRPr="00FE2064" w:rsidRDefault="00574234" w:rsidP="00A41F44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motore ausiliario _______________________________________________________________________</w:t>
      </w:r>
    </w:p>
    <w:p w:rsidR="00574234" w:rsidRPr="00FE2064" w:rsidRDefault="00574234" w:rsidP="00A41F44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574234" w:rsidRPr="00FE2064" w:rsidRDefault="00574234" w:rsidP="00A41F44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  <w:r w:rsidRPr="00FE2064">
        <w:rPr>
          <w:rFonts w:ascii="Arial" w:hAnsi="Arial" w:cs="Arial"/>
          <w:sz w:val="20"/>
          <w:szCs w:val="20"/>
        </w:rPr>
        <w:t>unità con propulsione a vela: deriva fissa ____________________deriva mobile____________</w:t>
      </w:r>
    </w:p>
    <w:p w:rsidR="00574234" w:rsidRPr="00FE2064" w:rsidRDefault="00574234" w:rsidP="00A41F44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</w:p>
    <w:p w:rsidR="00574234" w:rsidRPr="00FE2064" w:rsidRDefault="00574234" w:rsidP="00A41F44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  <w:r w:rsidRPr="00FE2064">
        <w:rPr>
          <w:rFonts w:ascii="Arial" w:hAnsi="Arial" w:cs="Arial"/>
          <w:sz w:val="20"/>
          <w:szCs w:val="20"/>
        </w:rPr>
        <w:t xml:space="preserve">con motore ausiliario: </w:t>
      </w:r>
      <w:r>
        <w:rPr>
          <w:rFonts w:ascii="Arial" w:hAnsi="Arial" w:cs="Arial"/>
          <w:sz w:val="20"/>
          <w:szCs w:val="20"/>
        </w:rPr>
        <w:t>costruttore</w:t>
      </w:r>
      <w:r w:rsidRPr="00FE2064">
        <w:rPr>
          <w:rFonts w:ascii="Arial" w:hAnsi="Arial" w:cs="Arial"/>
          <w:sz w:val="20"/>
          <w:szCs w:val="20"/>
        </w:rPr>
        <w:t xml:space="preserve"> _____________________modello______________________</w:t>
      </w:r>
    </w:p>
    <w:p w:rsidR="00574234" w:rsidRDefault="00574234" w:rsidP="00FE2064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</w:p>
    <w:p w:rsidR="00574234" w:rsidRDefault="00574234" w:rsidP="00FE2064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</w:p>
    <w:p w:rsidR="00574234" w:rsidRPr="00FE2064" w:rsidRDefault="00574234" w:rsidP="00A41F44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  <w:r w:rsidRPr="00FE2064">
        <w:rPr>
          <w:rFonts w:ascii="Arial" w:hAnsi="Arial" w:cs="Arial"/>
          <w:b/>
          <w:bCs/>
          <w:sz w:val="20"/>
          <w:szCs w:val="20"/>
        </w:rPr>
        <w:t xml:space="preserve">Unità </w:t>
      </w:r>
      <w:r>
        <w:rPr>
          <w:rFonts w:ascii="Arial" w:hAnsi="Arial" w:cs="Arial"/>
          <w:b/>
          <w:bCs/>
          <w:sz w:val="20"/>
          <w:szCs w:val="20"/>
        </w:rPr>
        <w:t>5</w:t>
      </w:r>
      <w:r w:rsidRPr="00FE2064">
        <w:rPr>
          <w:rFonts w:ascii="Arial" w:hAnsi="Arial" w:cs="Arial"/>
          <w:b/>
          <w:bCs/>
          <w:sz w:val="20"/>
          <w:szCs w:val="20"/>
        </w:rPr>
        <w:t>:</w:t>
      </w:r>
      <w:r w:rsidRPr="00FE2064">
        <w:rPr>
          <w:rFonts w:ascii="Arial" w:hAnsi="Arial" w:cs="Arial"/>
          <w:sz w:val="20"/>
          <w:szCs w:val="20"/>
        </w:rPr>
        <w:t xml:space="preserve"> denominazione dell’unità____________________________________</w:t>
      </w:r>
    </w:p>
    <w:p w:rsidR="00574234" w:rsidRPr="00FE2064" w:rsidRDefault="00574234" w:rsidP="00A41F44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</w:p>
    <w:p w:rsidR="00574234" w:rsidRPr="00B05165" w:rsidRDefault="00574234" w:rsidP="00B05165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caps/>
          <w:sz w:val="20"/>
          <w:szCs w:val="20"/>
        </w:rPr>
      </w:pPr>
      <w:r w:rsidRPr="00B05165">
        <w:rPr>
          <w:rFonts w:ascii="Arial" w:hAnsi="Arial" w:cs="Arial"/>
          <w:sz w:val="20"/>
          <w:szCs w:val="20"/>
        </w:rPr>
        <w:t>Destinazione</w:t>
      </w:r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d’uso :</w:t>
      </w:r>
      <w:proofErr w:type="gramEnd"/>
      <w:r w:rsidR="00CE1B1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NOL</w:t>
      </w:r>
      <w:r>
        <w:rPr>
          <w:rFonts w:ascii="Arial" w:hAnsi="Arial" w:cs="Arial"/>
          <w:caps/>
          <w:sz w:val="20"/>
          <w:szCs w:val="20"/>
        </w:rPr>
        <w:t xml:space="preserve">EGGIO </w:t>
      </w:r>
      <w: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872BF">
        <w:fldChar w:fldCharType="separate"/>
      </w:r>
      <w:r>
        <w:fldChar w:fldCharType="end"/>
      </w:r>
    </w:p>
    <w:p w:rsidR="00574234" w:rsidRDefault="00574234" w:rsidP="00A41F44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</w:p>
    <w:p w:rsidR="00574234" w:rsidRPr="00FE2064" w:rsidRDefault="00574234" w:rsidP="00A41F44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  <w:r w:rsidRPr="00FE2064">
        <w:rPr>
          <w:rFonts w:ascii="Arial" w:hAnsi="Arial" w:cs="Arial"/>
          <w:sz w:val="20"/>
          <w:szCs w:val="20"/>
        </w:rPr>
        <w:t xml:space="preserve">Dimensioni: </w:t>
      </w:r>
      <w:r w:rsidRPr="00FE2064">
        <w:rPr>
          <w:rFonts w:ascii="Arial" w:hAnsi="Arial" w:cs="Arial"/>
          <w:b/>
          <w:bCs/>
          <w:sz w:val="20"/>
          <w:szCs w:val="20"/>
        </w:rPr>
        <w:t>larghezza</w:t>
      </w:r>
      <w:r w:rsidRPr="00FE2064">
        <w:rPr>
          <w:rFonts w:ascii="Arial" w:hAnsi="Arial" w:cs="Arial"/>
          <w:sz w:val="20"/>
          <w:szCs w:val="20"/>
        </w:rPr>
        <w:t xml:space="preserve"> fuori tu</w:t>
      </w:r>
      <w:r>
        <w:rPr>
          <w:rFonts w:ascii="Arial" w:hAnsi="Arial" w:cs="Arial"/>
          <w:sz w:val="20"/>
          <w:szCs w:val="20"/>
        </w:rPr>
        <w:t xml:space="preserve">tto m </w:t>
      </w:r>
      <w:r w:rsidRPr="00FE2064">
        <w:rPr>
          <w:rFonts w:ascii="Arial" w:hAnsi="Arial" w:cs="Arial"/>
          <w:sz w:val="20"/>
          <w:szCs w:val="20"/>
        </w:rPr>
        <w:t xml:space="preserve">_____________ </w:t>
      </w:r>
      <w:r w:rsidRPr="00FE2064">
        <w:rPr>
          <w:rFonts w:ascii="Arial" w:hAnsi="Arial" w:cs="Arial"/>
          <w:b/>
          <w:bCs/>
          <w:sz w:val="20"/>
          <w:szCs w:val="20"/>
        </w:rPr>
        <w:t>lunghezza</w:t>
      </w:r>
      <w:r>
        <w:rPr>
          <w:rFonts w:ascii="Arial" w:hAnsi="Arial" w:cs="Arial"/>
          <w:sz w:val="20"/>
          <w:szCs w:val="20"/>
        </w:rPr>
        <w:t xml:space="preserve"> fuori tutto m </w:t>
      </w:r>
      <w:r w:rsidRPr="00FE2064">
        <w:rPr>
          <w:rFonts w:ascii="Arial" w:hAnsi="Arial" w:cs="Arial"/>
          <w:sz w:val="20"/>
          <w:szCs w:val="20"/>
        </w:rPr>
        <w:t>_______________</w:t>
      </w:r>
    </w:p>
    <w:p w:rsidR="00574234" w:rsidRPr="00FE2064" w:rsidRDefault="00574234" w:rsidP="00A41F44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</w:p>
    <w:p w:rsidR="00574234" w:rsidRPr="00FE2064" w:rsidRDefault="00574234" w:rsidP="00A41F44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pescaggio m </w:t>
      </w:r>
      <w:r w:rsidRPr="00FE2064">
        <w:rPr>
          <w:rFonts w:ascii="Arial" w:hAnsi="Arial" w:cs="Arial"/>
          <w:sz w:val="20"/>
          <w:szCs w:val="20"/>
        </w:rPr>
        <w:t>_______________________</w:t>
      </w:r>
    </w:p>
    <w:p w:rsidR="00574234" w:rsidRPr="00FE2064" w:rsidRDefault="00574234" w:rsidP="00A41F44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</w:p>
    <w:p w:rsidR="00574234" w:rsidRPr="00FE2064" w:rsidRDefault="00574234" w:rsidP="00A41F44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  <w:r w:rsidRPr="00FE2064">
        <w:rPr>
          <w:rFonts w:ascii="Arial" w:hAnsi="Arial" w:cs="Arial"/>
          <w:sz w:val="20"/>
          <w:szCs w:val="20"/>
        </w:rPr>
        <w:t>costruttore __________________________________</w:t>
      </w:r>
      <w:r>
        <w:rPr>
          <w:rFonts w:ascii="Arial" w:hAnsi="Arial" w:cs="Arial"/>
          <w:sz w:val="20"/>
          <w:szCs w:val="20"/>
        </w:rPr>
        <w:t xml:space="preserve">  modello </w:t>
      </w:r>
      <w:r w:rsidRPr="00FE2064">
        <w:rPr>
          <w:rFonts w:ascii="Arial" w:hAnsi="Arial" w:cs="Arial"/>
          <w:sz w:val="20"/>
          <w:szCs w:val="20"/>
        </w:rPr>
        <w:t>_______________________________</w:t>
      </w:r>
    </w:p>
    <w:p w:rsidR="00574234" w:rsidRPr="00FE2064" w:rsidRDefault="00574234" w:rsidP="00A41F44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</w:p>
    <w:p w:rsidR="00574234" w:rsidRPr="00FE2064" w:rsidRDefault="00574234" w:rsidP="00A41F44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  <w:r w:rsidRPr="00FE2064">
        <w:rPr>
          <w:rFonts w:ascii="Arial" w:hAnsi="Arial" w:cs="Arial"/>
          <w:sz w:val="20"/>
          <w:szCs w:val="20"/>
        </w:rPr>
        <w:t xml:space="preserve">materiale </w:t>
      </w:r>
      <w:r>
        <w:rPr>
          <w:rFonts w:ascii="Arial" w:hAnsi="Arial" w:cs="Arial"/>
          <w:sz w:val="20"/>
          <w:szCs w:val="20"/>
        </w:rPr>
        <w:t>di costruzione scafo_______</w:t>
      </w:r>
      <w:r w:rsidRPr="00FE2064">
        <w:rPr>
          <w:rFonts w:ascii="Arial" w:hAnsi="Arial" w:cs="Arial"/>
          <w:sz w:val="20"/>
          <w:szCs w:val="20"/>
        </w:rPr>
        <w:t>_________________________________________________________</w:t>
      </w:r>
    </w:p>
    <w:p w:rsidR="00574234" w:rsidRPr="00FE2064" w:rsidRDefault="00574234" w:rsidP="00A41F44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</w:p>
    <w:p w:rsidR="00203905" w:rsidRPr="00FE2064" w:rsidRDefault="00203905" w:rsidP="00203905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colore</w:t>
      </w:r>
      <w:proofErr w:type="gramEnd"/>
      <w:r>
        <w:rPr>
          <w:rFonts w:ascii="Arial" w:hAnsi="Arial" w:cs="Arial"/>
          <w:sz w:val="20"/>
          <w:szCs w:val="20"/>
        </w:rPr>
        <w:t xml:space="preserve"> scafo ______________</w:t>
      </w:r>
      <w:r w:rsidRPr="00FE206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H.I.N. _____________</w:t>
      </w:r>
      <w:r w:rsidRPr="00FE2064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 xml:space="preserve"> Targa (nel caso di unità immatricolata) _____________</w:t>
      </w:r>
    </w:p>
    <w:p w:rsidR="00574234" w:rsidRPr="00FE2064" w:rsidRDefault="00574234" w:rsidP="00A41F44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</w:p>
    <w:p w:rsidR="00574234" w:rsidRPr="00FE2064" w:rsidRDefault="00574234" w:rsidP="00A41F44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  <w:r w:rsidRPr="00FE2064">
        <w:rPr>
          <w:rFonts w:ascii="Arial" w:hAnsi="Arial" w:cs="Arial"/>
          <w:sz w:val="20"/>
          <w:szCs w:val="20"/>
        </w:rPr>
        <w:t>propulsione: remi_____________ motore _____________ vela_________________</w:t>
      </w:r>
    </w:p>
    <w:p w:rsidR="00574234" w:rsidRPr="00FE2064" w:rsidRDefault="00574234" w:rsidP="00A41F44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</w:p>
    <w:p w:rsidR="00574234" w:rsidRPr="00FE2064" w:rsidRDefault="00574234" w:rsidP="00A41F44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costruttore motore</w:t>
      </w:r>
      <w:r w:rsidRPr="00FE2064">
        <w:rPr>
          <w:rFonts w:ascii="Arial" w:hAnsi="Arial" w:cs="Arial"/>
          <w:sz w:val="20"/>
          <w:szCs w:val="20"/>
        </w:rPr>
        <w:t>______________________ modello___________________</w:t>
      </w:r>
      <w:r>
        <w:rPr>
          <w:rFonts w:ascii="Arial" w:hAnsi="Arial" w:cs="Arial"/>
          <w:sz w:val="20"/>
          <w:szCs w:val="20"/>
        </w:rPr>
        <w:t xml:space="preserve"> matricola ______________</w:t>
      </w:r>
    </w:p>
    <w:p w:rsidR="00574234" w:rsidRPr="00FE2064" w:rsidRDefault="00574234" w:rsidP="00A41F44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</w:p>
    <w:p w:rsidR="00574234" w:rsidRPr="00FE2064" w:rsidRDefault="00574234" w:rsidP="00A41F44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  <w:r w:rsidRPr="00FE2064">
        <w:rPr>
          <w:rFonts w:ascii="Arial" w:hAnsi="Arial" w:cs="Arial"/>
          <w:sz w:val="20"/>
          <w:szCs w:val="20"/>
        </w:rPr>
        <w:t>entrobordo _________________fuoribordo__________entrofuoribordo______________</w:t>
      </w:r>
    </w:p>
    <w:p w:rsidR="00574234" w:rsidRPr="00FE2064" w:rsidRDefault="00574234" w:rsidP="00A41F44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</w:p>
    <w:p w:rsidR="00574234" w:rsidRDefault="00574234" w:rsidP="00A41F44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alimentazione</w:t>
      </w:r>
      <w:r w:rsidRPr="00FE2064">
        <w:rPr>
          <w:rFonts w:ascii="Arial" w:hAnsi="Arial" w:cs="Arial"/>
          <w:sz w:val="20"/>
          <w:szCs w:val="20"/>
        </w:rPr>
        <w:t xml:space="preserve"> _________________</w:t>
      </w:r>
      <w:r>
        <w:rPr>
          <w:rFonts w:ascii="Arial" w:hAnsi="Arial" w:cs="Arial"/>
          <w:sz w:val="20"/>
          <w:szCs w:val="20"/>
        </w:rPr>
        <w:t xml:space="preserve"> </w:t>
      </w:r>
      <w:r w:rsidRPr="00FE2064">
        <w:rPr>
          <w:rFonts w:ascii="Arial" w:hAnsi="Arial" w:cs="Arial"/>
          <w:sz w:val="20"/>
          <w:szCs w:val="20"/>
        </w:rPr>
        <w:t>potenza massima</w:t>
      </w:r>
      <w:r>
        <w:rPr>
          <w:rFonts w:ascii="Arial" w:hAnsi="Arial" w:cs="Arial"/>
          <w:sz w:val="20"/>
          <w:szCs w:val="20"/>
        </w:rPr>
        <w:t xml:space="preserve"> (</w:t>
      </w:r>
      <w:r w:rsidRPr="00FE2064">
        <w:rPr>
          <w:rFonts w:ascii="Arial" w:hAnsi="Arial" w:cs="Arial"/>
          <w:sz w:val="20"/>
          <w:szCs w:val="20"/>
        </w:rPr>
        <w:t>CV o KW</w:t>
      </w:r>
      <w:r>
        <w:rPr>
          <w:rFonts w:ascii="Arial" w:hAnsi="Arial" w:cs="Arial"/>
          <w:sz w:val="20"/>
          <w:szCs w:val="20"/>
        </w:rPr>
        <w:t>)</w:t>
      </w:r>
      <w:r w:rsidRPr="00FE2064">
        <w:rPr>
          <w:rFonts w:ascii="Arial" w:hAnsi="Arial" w:cs="Arial"/>
          <w:sz w:val="20"/>
          <w:szCs w:val="20"/>
        </w:rPr>
        <w:t>___________</w:t>
      </w:r>
    </w:p>
    <w:p w:rsidR="00574234" w:rsidRDefault="00574234" w:rsidP="00A41F44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</w:p>
    <w:p w:rsidR="00574234" w:rsidRPr="00FE2064" w:rsidRDefault="00574234" w:rsidP="00A41F44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motore ausiliario _______________________________________________________________________</w:t>
      </w:r>
    </w:p>
    <w:p w:rsidR="00574234" w:rsidRPr="00FE2064" w:rsidRDefault="00574234" w:rsidP="00A41F44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574234" w:rsidRPr="00FE2064" w:rsidRDefault="00574234" w:rsidP="00A41F44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  <w:r w:rsidRPr="00FE2064">
        <w:rPr>
          <w:rFonts w:ascii="Arial" w:hAnsi="Arial" w:cs="Arial"/>
          <w:sz w:val="20"/>
          <w:szCs w:val="20"/>
        </w:rPr>
        <w:t>unità con propulsione a vela: deriva fissa ____________________deriva mobile____________</w:t>
      </w:r>
    </w:p>
    <w:p w:rsidR="00574234" w:rsidRPr="00FE2064" w:rsidRDefault="00574234" w:rsidP="00A41F44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</w:p>
    <w:p w:rsidR="00574234" w:rsidRPr="00FE2064" w:rsidRDefault="00574234" w:rsidP="00A41F44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  <w:r w:rsidRPr="00FE2064">
        <w:rPr>
          <w:rFonts w:ascii="Arial" w:hAnsi="Arial" w:cs="Arial"/>
          <w:sz w:val="20"/>
          <w:szCs w:val="20"/>
        </w:rPr>
        <w:t xml:space="preserve">con motore ausiliario: </w:t>
      </w:r>
      <w:r>
        <w:rPr>
          <w:rFonts w:ascii="Arial" w:hAnsi="Arial" w:cs="Arial"/>
          <w:sz w:val="20"/>
          <w:szCs w:val="20"/>
        </w:rPr>
        <w:t>costruttore</w:t>
      </w:r>
      <w:r w:rsidRPr="00FE2064">
        <w:rPr>
          <w:rFonts w:ascii="Arial" w:hAnsi="Arial" w:cs="Arial"/>
          <w:sz w:val="20"/>
          <w:szCs w:val="20"/>
        </w:rPr>
        <w:t xml:space="preserve"> _____________________modello______________________</w:t>
      </w:r>
    </w:p>
    <w:p w:rsidR="00574234" w:rsidRPr="00FE2064" w:rsidRDefault="00574234" w:rsidP="00FE2064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i/>
          <w:iCs/>
          <w:sz w:val="18"/>
          <w:szCs w:val="18"/>
        </w:rPr>
      </w:pPr>
    </w:p>
    <w:p w:rsidR="00574234" w:rsidRPr="00FE2064" w:rsidRDefault="00574234" w:rsidP="00FE2064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</w:p>
    <w:p w:rsidR="00574234" w:rsidRPr="00FE2064" w:rsidRDefault="00574234" w:rsidP="00FE2064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</w:p>
    <w:p w:rsidR="00574234" w:rsidRPr="00FE2064" w:rsidRDefault="00574234" w:rsidP="00FE2064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  <w:r w:rsidRPr="00FE2064">
        <w:rPr>
          <w:rFonts w:ascii="Arial" w:hAnsi="Arial" w:cs="Arial"/>
          <w:sz w:val="20"/>
          <w:szCs w:val="20"/>
        </w:rPr>
        <w:t>Il Sottoscritto ______________________nella sua qualità di ____________________________________</w:t>
      </w:r>
    </w:p>
    <w:p w:rsidR="00574234" w:rsidRPr="00FE2064" w:rsidRDefault="00574234" w:rsidP="00FE2064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</w:p>
    <w:p w:rsidR="00574234" w:rsidRPr="00FE2064" w:rsidRDefault="00574234" w:rsidP="00FE2064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b/>
          <w:bCs/>
          <w:sz w:val="20"/>
          <w:szCs w:val="20"/>
        </w:rPr>
      </w:pPr>
      <w:r w:rsidRPr="00FE2064">
        <w:rPr>
          <w:rFonts w:ascii="Arial" w:hAnsi="Arial" w:cs="Arial"/>
          <w:b/>
          <w:bCs/>
          <w:sz w:val="20"/>
          <w:szCs w:val="20"/>
        </w:rPr>
        <w:t>DICHIARA INOLTRE:</w:t>
      </w:r>
    </w:p>
    <w:p w:rsidR="00574234" w:rsidRPr="00FE2064" w:rsidRDefault="00574234" w:rsidP="00FE2064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</w:p>
    <w:p w:rsidR="00574234" w:rsidRPr="00FE2064" w:rsidRDefault="00574234" w:rsidP="00FE206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right="49"/>
        <w:jc w:val="both"/>
        <w:rPr>
          <w:rFonts w:ascii="Arial" w:hAnsi="Arial" w:cs="Arial"/>
          <w:sz w:val="20"/>
          <w:szCs w:val="20"/>
        </w:rPr>
      </w:pPr>
      <w:r w:rsidRPr="00FE2064">
        <w:rPr>
          <w:rFonts w:ascii="Arial" w:hAnsi="Arial" w:cs="Arial"/>
          <w:sz w:val="20"/>
          <w:szCs w:val="20"/>
        </w:rPr>
        <w:t>di essere a perfetta conoscenza di tutte le prescrizioni, norme ufficiali e leggi vigenti che disciplin</w:t>
      </w:r>
      <w:r>
        <w:rPr>
          <w:rFonts w:ascii="Arial" w:hAnsi="Arial" w:cs="Arial"/>
          <w:sz w:val="20"/>
          <w:szCs w:val="20"/>
        </w:rPr>
        <w:t>ano l’autorizzazione richiesta</w:t>
      </w:r>
      <w:r w:rsidRPr="00FE2064">
        <w:rPr>
          <w:rFonts w:ascii="Arial" w:hAnsi="Arial" w:cs="Arial"/>
          <w:sz w:val="20"/>
          <w:szCs w:val="20"/>
        </w:rPr>
        <w:t>;</w:t>
      </w:r>
    </w:p>
    <w:p w:rsidR="00574234" w:rsidRPr="005872BF" w:rsidRDefault="00574234" w:rsidP="00FE206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right="49"/>
        <w:jc w:val="both"/>
        <w:rPr>
          <w:rFonts w:ascii="Arial" w:hAnsi="Arial" w:cs="Arial"/>
          <w:sz w:val="20"/>
          <w:szCs w:val="20"/>
        </w:rPr>
      </w:pPr>
      <w:proofErr w:type="gramStart"/>
      <w:r w:rsidRPr="00FE2064">
        <w:rPr>
          <w:rFonts w:ascii="Arial" w:hAnsi="Arial" w:cs="Arial"/>
          <w:sz w:val="20"/>
          <w:szCs w:val="20"/>
        </w:rPr>
        <w:t>di</w:t>
      </w:r>
      <w:proofErr w:type="gramEnd"/>
      <w:r w:rsidRPr="00FE2064">
        <w:rPr>
          <w:rFonts w:ascii="Arial" w:hAnsi="Arial" w:cs="Arial"/>
          <w:sz w:val="20"/>
          <w:szCs w:val="20"/>
        </w:rPr>
        <w:t xml:space="preserve"> aver letto e di essere a perfetta conoscenza del Bando di assegnazione, </w:t>
      </w:r>
      <w:r w:rsidR="00CE1B12">
        <w:rPr>
          <w:rFonts w:ascii="Arial" w:hAnsi="Arial" w:cs="Arial"/>
          <w:sz w:val="20"/>
          <w:szCs w:val="20"/>
        </w:rPr>
        <w:t>approvato con Determinazione del Settore Tecnico</w:t>
      </w:r>
      <w:r w:rsidRPr="00FE2064">
        <w:rPr>
          <w:rFonts w:ascii="Arial" w:hAnsi="Arial" w:cs="Arial"/>
          <w:sz w:val="20"/>
          <w:szCs w:val="20"/>
        </w:rPr>
        <w:t xml:space="preserve"> n°</w:t>
      </w:r>
      <w:r w:rsidR="00CE1B12">
        <w:rPr>
          <w:rFonts w:ascii="Arial" w:hAnsi="Arial" w:cs="Arial"/>
          <w:sz w:val="20"/>
          <w:szCs w:val="20"/>
        </w:rPr>
        <w:t xml:space="preserve"> </w:t>
      </w:r>
      <w:r w:rsidR="005872BF" w:rsidRPr="005872BF">
        <w:rPr>
          <w:rFonts w:ascii="Arial" w:hAnsi="Arial" w:cs="Arial"/>
          <w:sz w:val="20"/>
          <w:szCs w:val="20"/>
        </w:rPr>
        <w:t>059</w:t>
      </w:r>
      <w:r w:rsidRPr="005872BF">
        <w:rPr>
          <w:rFonts w:ascii="Arial" w:hAnsi="Arial" w:cs="Arial"/>
          <w:sz w:val="20"/>
          <w:szCs w:val="20"/>
        </w:rPr>
        <w:t xml:space="preserve"> del </w:t>
      </w:r>
      <w:r w:rsidR="005872BF" w:rsidRPr="005872BF">
        <w:rPr>
          <w:rFonts w:ascii="Arial" w:hAnsi="Arial" w:cs="Arial"/>
          <w:sz w:val="20"/>
          <w:szCs w:val="20"/>
        </w:rPr>
        <w:t>02</w:t>
      </w:r>
      <w:r w:rsidRPr="005872BF">
        <w:rPr>
          <w:rFonts w:ascii="Arial" w:hAnsi="Arial" w:cs="Arial"/>
          <w:sz w:val="20"/>
          <w:szCs w:val="20"/>
        </w:rPr>
        <w:t>/0</w:t>
      </w:r>
      <w:r w:rsidR="009E759B" w:rsidRPr="005872BF">
        <w:rPr>
          <w:rFonts w:ascii="Arial" w:hAnsi="Arial" w:cs="Arial"/>
          <w:sz w:val="20"/>
          <w:szCs w:val="20"/>
        </w:rPr>
        <w:t>3</w:t>
      </w:r>
      <w:r w:rsidRPr="005872BF">
        <w:rPr>
          <w:rFonts w:ascii="Arial" w:hAnsi="Arial" w:cs="Arial"/>
          <w:sz w:val="20"/>
          <w:szCs w:val="20"/>
        </w:rPr>
        <w:t>/20</w:t>
      </w:r>
      <w:r w:rsidR="009E759B" w:rsidRPr="005872BF">
        <w:rPr>
          <w:rFonts w:ascii="Arial" w:hAnsi="Arial" w:cs="Arial"/>
          <w:sz w:val="20"/>
          <w:szCs w:val="20"/>
        </w:rPr>
        <w:t>20</w:t>
      </w:r>
      <w:r w:rsidRPr="005872BF">
        <w:rPr>
          <w:rFonts w:ascii="Arial" w:hAnsi="Arial" w:cs="Arial"/>
          <w:sz w:val="20"/>
          <w:szCs w:val="20"/>
        </w:rPr>
        <w:t>;</w:t>
      </w:r>
    </w:p>
    <w:p w:rsidR="00574234" w:rsidRPr="00FE2064" w:rsidRDefault="00574234" w:rsidP="00FE206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right="49"/>
        <w:jc w:val="both"/>
        <w:rPr>
          <w:rFonts w:ascii="Arial" w:hAnsi="Arial" w:cs="Arial"/>
          <w:sz w:val="20"/>
          <w:szCs w:val="20"/>
        </w:rPr>
      </w:pPr>
      <w:r w:rsidRPr="00FE2064">
        <w:rPr>
          <w:rFonts w:ascii="Arial" w:hAnsi="Arial" w:cs="Arial"/>
          <w:sz w:val="20"/>
          <w:szCs w:val="20"/>
        </w:rPr>
        <w:t>di essere disposto ad accettare l’ormeggio che verrà assegnato;</w:t>
      </w:r>
    </w:p>
    <w:p w:rsidR="00574234" w:rsidRPr="00FE2064" w:rsidRDefault="00574234" w:rsidP="00FE206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right="49"/>
        <w:jc w:val="both"/>
        <w:rPr>
          <w:rFonts w:ascii="Arial" w:hAnsi="Arial" w:cs="Arial"/>
          <w:sz w:val="20"/>
          <w:szCs w:val="20"/>
        </w:rPr>
      </w:pPr>
      <w:r w:rsidRPr="00FE2064">
        <w:rPr>
          <w:rFonts w:ascii="Arial" w:hAnsi="Arial" w:cs="Arial"/>
          <w:sz w:val="20"/>
          <w:szCs w:val="20"/>
        </w:rPr>
        <w:t>di impegnarsi a non cedere a terzi, anche a titolo gratuito, il diritto o l’uso della autorizzazione;</w:t>
      </w:r>
    </w:p>
    <w:p w:rsidR="00574234" w:rsidRPr="00FE2064" w:rsidRDefault="00574234" w:rsidP="00FE206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right="49"/>
        <w:jc w:val="both"/>
        <w:rPr>
          <w:rFonts w:ascii="Arial" w:hAnsi="Arial" w:cs="Arial"/>
          <w:sz w:val="20"/>
          <w:szCs w:val="20"/>
        </w:rPr>
      </w:pPr>
      <w:r w:rsidRPr="00FE2064">
        <w:rPr>
          <w:rFonts w:ascii="Arial" w:hAnsi="Arial" w:cs="Arial"/>
          <w:sz w:val="20"/>
          <w:szCs w:val="20"/>
        </w:rPr>
        <w:lastRenderedPageBreak/>
        <w:t>di comunicare tempestivamente per iscritto ogni modifica dei dati contenuti nella presente domanda;</w:t>
      </w:r>
    </w:p>
    <w:p w:rsidR="00574234" w:rsidRPr="00FE2064" w:rsidRDefault="00574234" w:rsidP="00FE206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right="49"/>
        <w:jc w:val="both"/>
        <w:rPr>
          <w:rFonts w:ascii="Arial" w:hAnsi="Arial" w:cs="Arial"/>
          <w:sz w:val="20"/>
          <w:szCs w:val="20"/>
        </w:rPr>
      </w:pPr>
      <w:r w:rsidRPr="00FE2064">
        <w:rPr>
          <w:rFonts w:ascii="Arial" w:hAnsi="Arial" w:cs="Arial"/>
          <w:sz w:val="20"/>
          <w:szCs w:val="20"/>
        </w:rPr>
        <w:t xml:space="preserve">di autorizzare il Comune di </w:t>
      </w:r>
      <w:r>
        <w:rPr>
          <w:rFonts w:ascii="Arial" w:hAnsi="Arial" w:cs="Arial"/>
          <w:sz w:val="20"/>
          <w:szCs w:val="20"/>
        </w:rPr>
        <w:t>Riomaggiore</w:t>
      </w:r>
      <w:r w:rsidRPr="00FE2064">
        <w:rPr>
          <w:rFonts w:ascii="Arial" w:hAnsi="Arial" w:cs="Arial"/>
          <w:sz w:val="20"/>
          <w:szCs w:val="20"/>
        </w:rPr>
        <w:t xml:space="preserve"> ad utilizzare i dati personali contenuti nella presente domanda nel rispetto della legge 196/03;</w:t>
      </w:r>
    </w:p>
    <w:p w:rsidR="00574234" w:rsidRPr="00FE2064" w:rsidRDefault="00574234" w:rsidP="00FE206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right="49"/>
        <w:jc w:val="both"/>
        <w:rPr>
          <w:rFonts w:ascii="Arial" w:hAnsi="Arial" w:cs="Arial"/>
          <w:i/>
          <w:iCs/>
          <w:sz w:val="16"/>
          <w:szCs w:val="16"/>
        </w:rPr>
      </w:pPr>
      <w:proofErr w:type="gramStart"/>
      <w:r w:rsidRPr="00FE2064">
        <w:rPr>
          <w:rFonts w:ascii="Arial" w:hAnsi="Arial" w:cs="Arial"/>
          <w:sz w:val="20"/>
          <w:szCs w:val="20"/>
        </w:rPr>
        <w:t>di</w:t>
      </w:r>
      <w:proofErr w:type="gramEnd"/>
      <w:r w:rsidRPr="00FE2064">
        <w:rPr>
          <w:rFonts w:ascii="Arial" w:hAnsi="Arial" w:cs="Arial"/>
          <w:sz w:val="20"/>
          <w:szCs w:val="20"/>
        </w:rPr>
        <w:t xml:space="preserve"> impegnarsi ad effettuare il versamento del canone compensativo come calcolato entro </w:t>
      </w:r>
      <w:r>
        <w:rPr>
          <w:rFonts w:ascii="Arial" w:hAnsi="Arial" w:cs="Arial"/>
          <w:sz w:val="20"/>
          <w:szCs w:val="20"/>
        </w:rPr>
        <w:t xml:space="preserve">il </w:t>
      </w:r>
      <w:r w:rsidRPr="005872BF">
        <w:rPr>
          <w:rFonts w:ascii="Arial" w:hAnsi="Arial" w:cs="Arial"/>
          <w:sz w:val="20"/>
          <w:szCs w:val="20"/>
        </w:rPr>
        <w:t xml:space="preserve">30 </w:t>
      </w:r>
      <w:r w:rsidR="009E759B" w:rsidRPr="005872BF">
        <w:rPr>
          <w:rFonts w:ascii="Arial" w:hAnsi="Arial" w:cs="Arial"/>
          <w:sz w:val="20"/>
          <w:szCs w:val="20"/>
        </w:rPr>
        <w:t>Aprile</w:t>
      </w:r>
      <w:r w:rsidRPr="005872BF">
        <w:rPr>
          <w:rFonts w:ascii="Arial" w:hAnsi="Arial" w:cs="Arial"/>
          <w:sz w:val="20"/>
          <w:szCs w:val="20"/>
        </w:rPr>
        <w:t xml:space="preserve"> 20</w:t>
      </w:r>
      <w:r w:rsidR="009E759B" w:rsidRPr="005872BF">
        <w:rPr>
          <w:rFonts w:ascii="Arial" w:hAnsi="Arial" w:cs="Arial"/>
          <w:sz w:val="20"/>
          <w:szCs w:val="20"/>
        </w:rPr>
        <w:t>20</w:t>
      </w:r>
      <w:bookmarkStart w:id="1" w:name="_GoBack"/>
      <w:bookmarkEnd w:id="1"/>
      <w:r w:rsidRPr="00FE2064">
        <w:rPr>
          <w:rFonts w:ascii="Arial" w:hAnsi="Arial" w:cs="Arial"/>
          <w:sz w:val="20"/>
          <w:szCs w:val="20"/>
        </w:rPr>
        <w:t>;</w:t>
      </w:r>
    </w:p>
    <w:p w:rsidR="00574234" w:rsidRPr="00FE2064" w:rsidRDefault="00574234" w:rsidP="00FE206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right="49"/>
        <w:jc w:val="both"/>
        <w:rPr>
          <w:rFonts w:ascii="Arial" w:hAnsi="Arial" w:cs="Arial"/>
          <w:sz w:val="20"/>
          <w:szCs w:val="20"/>
        </w:rPr>
      </w:pPr>
      <w:r w:rsidRPr="00FE2064">
        <w:rPr>
          <w:rFonts w:ascii="Arial" w:hAnsi="Arial" w:cs="Arial"/>
          <w:sz w:val="20"/>
          <w:szCs w:val="20"/>
        </w:rPr>
        <w:t xml:space="preserve">di essere consapevole che il mancato pagamento del canone compensativo nei termini di cui al punto precedente e la mancata indicazione dei dati richiesti comporterà la non concessione e/o revoca dell’autorizzazione </w:t>
      </w:r>
    </w:p>
    <w:p w:rsidR="00574234" w:rsidRPr="00FE2064" w:rsidRDefault="00574234" w:rsidP="00FE2064">
      <w:pPr>
        <w:widowControl w:val="0"/>
        <w:autoSpaceDE w:val="0"/>
        <w:autoSpaceDN w:val="0"/>
        <w:adjustRightInd w:val="0"/>
        <w:spacing w:after="120"/>
        <w:ind w:right="49"/>
        <w:jc w:val="both"/>
        <w:rPr>
          <w:rFonts w:ascii="Arial" w:hAnsi="Arial" w:cs="Arial"/>
          <w:b/>
          <w:bCs/>
          <w:sz w:val="20"/>
          <w:szCs w:val="20"/>
        </w:rPr>
      </w:pPr>
      <w:r w:rsidRPr="00FE2064">
        <w:rPr>
          <w:rFonts w:ascii="Arial" w:hAnsi="Arial" w:cs="Arial"/>
          <w:b/>
          <w:bCs/>
          <w:sz w:val="20"/>
          <w:szCs w:val="20"/>
        </w:rPr>
        <w:t>ALLEGA:</w:t>
      </w:r>
    </w:p>
    <w:p w:rsidR="00574234" w:rsidRPr="00FE2064" w:rsidRDefault="00574234" w:rsidP="00FE206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right="49"/>
        <w:jc w:val="both"/>
        <w:rPr>
          <w:rFonts w:ascii="Arial" w:hAnsi="Arial" w:cs="Arial"/>
          <w:b/>
          <w:bCs/>
          <w:sz w:val="20"/>
          <w:szCs w:val="20"/>
        </w:rPr>
      </w:pPr>
      <w:r w:rsidRPr="00FE2064">
        <w:rPr>
          <w:rFonts w:ascii="Arial" w:hAnsi="Arial" w:cs="Arial"/>
          <w:sz w:val="20"/>
          <w:szCs w:val="20"/>
        </w:rPr>
        <w:t>fotocopia del documento di riconoscimento del richiedente in corso di validità;</w:t>
      </w:r>
    </w:p>
    <w:p w:rsidR="00574234" w:rsidRPr="00FE2064" w:rsidRDefault="00574234" w:rsidP="00FE206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right="49"/>
        <w:jc w:val="both"/>
        <w:rPr>
          <w:rFonts w:ascii="Arial" w:hAnsi="Arial" w:cs="Arial"/>
          <w:b/>
          <w:bCs/>
          <w:sz w:val="20"/>
          <w:szCs w:val="20"/>
        </w:rPr>
      </w:pPr>
      <w:r w:rsidRPr="00FE2064">
        <w:rPr>
          <w:rFonts w:ascii="Arial" w:hAnsi="Arial" w:cs="Arial"/>
          <w:sz w:val="20"/>
          <w:szCs w:val="20"/>
        </w:rPr>
        <w:t>fotocopia del Codice Fiscale;</w:t>
      </w:r>
    </w:p>
    <w:p w:rsidR="00574234" w:rsidRPr="00FE2064" w:rsidRDefault="00203905" w:rsidP="00FE206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right="49"/>
        <w:jc w:val="both"/>
        <w:rPr>
          <w:rFonts w:ascii="Arial" w:hAnsi="Arial" w:cs="Arial"/>
          <w:b/>
          <w:bCs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visura</w:t>
      </w:r>
      <w:proofErr w:type="gramEnd"/>
      <w:r w:rsidR="00574234" w:rsidRPr="00FE2064">
        <w:rPr>
          <w:rFonts w:ascii="Arial" w:hAnsi="Arial" w:cs="Arial"/>
          <w:sz w:val="20"/>
          <w:szCs w:val="20"/>
        </w:rPr>
        <w:t xml:space="preserve"> di iscrizione alla CCIAA non anteriore a mesi tre (solo nel caso di soggetti giuridici);</w:t>
      </w:r>
    </w:p>
    <w:p w:rsidR="00574234" w:rsidRPr="00FE2064" w:rsidRDefault="00574234" w:rsidP="00FE206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right="49"/>
        <w:jc w:val="both"/>
        <w:rPr>
          <w:rFonts w:ascii="Arial" w:hAnsi="Arial" w:cs="Arial"/>
          <w:b/>
          <w:bCs/>
          <w:sz w:val="20"/>
          <w:szCs w:val="20"/>
        </w:rPr>
      </w:pPr>
      <w:r w:rsidRPr="00FE2064">
        <w:rPr>
          <w:rFonts w:ascii="Arial" w:hAnsi="Arial" w:cs="Arial"/>
          <w:sz w:val="20"/>
          <w:szCs w:val="20"/>
        </w:rPr>
        <w:t>fotografia/e dell’</w:t>
      </w:r>
      <w:r>
        <w:rPr>
          <w:rFonts w:ascii="Arial" w:hAnsi="Arial" w:cs="Arial"/>
          <w:sz w:val="20"/>
          <w:szCs w:val="20"/>
        </w:rPr>
        <w:t>unità</w:t>
      </w:r>
      <w:r w:rsidRPr="00FE2064">
        <w:rPr>
          <w:rFonts w:ascii="Arial" w:hAnsi="Arial" w:cs="Arial"/>
          <w:sz w:val="20"/>
          <w:szCs w:val="20"/>
        </w:rPr>
        <w:t>/i per la/</w:t>
      </w:r>
      <w:proofErr w:type="spellStart"/>
      <w:r w:rsidRPr="00FE2064">
        <w:rPr>
          <w:rFonts w:ascii="Arial" w:hAnsi="Arial" w:cs="Arial"/>
          <w:sz w:val="20"/>
          <w:szCs w:val="20"/>
        </w:rPr>
        <w:t>le</w:t>
      </w:r>
      <w:proofErr w:type="spellEnd"/>
      <w:r w:rsidRPr="00FE2064">
        <w:rPr>
          <w:rFonts w:ascii="Arial" w:hAnsi="Arial" w:cs="Arial"/>
          <w:sz w:val="20"/>
          <w:szCs w:val="20"/>
        </w:rPr>
        <w:t xml:space="preserve"> quale/i viene presentata la domanda, in primo piano, a colori, delle dimensioni minime di cm. 10x15, con esclusione di foto da catalogo e/o generiche. La foto a colori dovrà rappresentare l’unità così che la stessa appaia su uno dei lati lunghi. Dovranno risultare visibili scritte, disegni o particolari che aiutino ad identificare l’</w:t>
      </w:r>
      <w:r>
        <w:rPr>
          <w:rFonts w:ascii="Arial" w:hAnsi="Arial" w:cs="Arial"/>
          <w:sz w:val="20"/>
          <w:szCs w:val="20"/>
        </w:rPr>
        <w:t>unità</w:t>
      </w:r>
      <w:r w:rsidRPr="00FE2064">
        <w:rPr>
          <w:rFonts w:ascii="Arial" w:hAnsi="Arial" w:cs="Arial"/>
          <w:sz w:val="20"/>
          <w:szCs w:val="20"/>
        </w:rPr>
        <w:t>.</w:t>
      </w:r>
    </w:p>
    <w:p w:rsidR="00574234" w:rsidRPr="00FE2064" w:rsidRDefault="00574234" w:rsidP="00FE206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right="49"/>
        <w:jc w:val="both"/>
        <w:rPr>
          <w:rFonts w:ascii="Arial" w:hAnsi="Arial" w:cs="Arial"/>
          <w:b/>
          <w:bCs/>
          <w:sz w:val="20"/>
          <w:szCs w:val="20"/>
        </w:rPr>
      </w:pPr>
      <w:r w:rsidRPr="00FE2064">
        <w:rPr>
          <w:rFonts w:ascii="Arial" w:hAnsi="Arial" w:cs="Arial"/>
          <w:sz w:val="20"/>
          <w:szCs w:val="20"/>
        </w:rPr>
        <w:t>fotocopia della polizza assicurativa, intestata al richiedente o al comproprietario dell’</w:t>
      </w:r>
      <w:r>
        <w:rPr>
          <w:rFonts w:ascii="Arial" w:hAnsi="Arial" w:cs="Arial"/>
          <w:sz w:val="20"/>
          <w:szCs w:val="20"/>
        </w:rPr>
        <w:t>unità</w:t>
      </w:r>
      <w:r w:rsidRPr="00FE2064">
        <w:rPr>
          <w:rFonts w:ascii="Arial" w:hAnsi="Arial" w:cs="Arial"/>
          <w:sz w:val="20"/>
          <w:szCs w:val="20"/>
        </w:rPr>
        <w:t>;</w:t>
      </w:r>
    </w:p>
    <w:p w:rsidR="00574234" w:rsidRPr="00FE2064" w:rsidRDefault="00574234" w:rsidP="00FE206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right="49"/>
        <w:jc w:val="both"/>
        <w:rPr>
          <w:rFonts w:ascii="Arial" w:hAnsi="Arial" w:cs="Arial"/>
          <w:b/>
          <w:bCs/>
          <w:sz w:val="20"/>
          <w:szCs w:val="20"/>
        </w:rPr>
      </w:pPr>
      <w:r w:rsidRPr="00FE2064">
        <w:rPr>
          <w:rFonts w:ascii="Arial" w:hAnsi="Arial" w:cs="Arial"/>
          <w:sz w:val="20"/>
          <w:szCs w:val="20"/>
        </w:rPr>
        <w:t>eventuali altri titoli autorizzativi, nulla-osta, licenze o quant’altro risulti necessario per svolgere l’attività di locazione e noleggio dei natanti;</w:t>
      </w:r>
    </w:p>
    <w:p w:rsidR="00574234" w:rsidRPr="00FE2064" w:rsidRDefault="00574234" w:rsidP="00FE2064">
      <w:pPr>
        <w:widowControl w:val="0"/>
        <w:autoSpaceDE w:val="0"/>
        <w:autoSpaceDN w:val="0"/>
        <w:adjustRightInd w:val="0"/>
        <w:spacing w:line="276" w:lineRule="auto"/>
        <w:ind w:right="49"/>
        <w:jc w:val="both"/>
        <w:rPr>
          <w:rFonts w:ascii="Arial" w:hAnsi="Arial" w:cs="Arial"/>
          <w:b/>
          <w:bCs/>
          <w:sz w:val="20"/>
          <w:szCs w:val="20"/>
        </w:rPr>
      </w:pPr>
      <w:r w:rsidRPr="00FE2064">
        <w:rPr>
          <w:rFonts w:ascii="Arial" w:hAnsi="Arial" w:cs="Arial"/>
          <w:b/>
          <w:bCs/>
          <w:sz w:val="20"/>
          <w:szCs w:val="20"/>
        </w:rPr>
        <w:t>per imbarcazioni immatricolate:</w:t>
      </w:r>
    </w:p>
    <w:p w:rsidR="00574234" w:rsidRPr="00FE2064" w:rsidRDefault="00574234" w:rsidP="00FE206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right="49"/>
        <w:jc w:val="both"/>
        <w:rPr>
          <w:rFonts w:ascii="Arial" w:hAnsi="Arial" w:cs="Arial"/>
          <w:sz w:val="20"/>
          <w:szCs w:val="20"/>
        </w:rPr>
      </w:pPr>
      <w:r w:rsidRPr="00FE2064">
        <w:rPr>
          <w:rFonts w:ascii="Arial" w:hAnsi="Arial" w:cs="Arial"/>
          <w:sz w:val="20"/>
          <w:szCs w:val="20"/>
        </w:rPr>
        <w:t>copia della licenza di abilitazione alla navigazione;</w:t>
      </w:r>
    </w:p>
    <w:p w:rsidR="00574234" w:rsidRPr="00FE2064" w:rsidRDefault="00574234" w:rsidP="00FE2064">
      <w:pPr>
        <w:widowControl w:val="0"/>
        <w:autoSpaceDE w:val="0"/>
        <w:autoSpaceDN w:val="0"/>
        <w:adjustRightInd w:val="0"/>
        <w:spacing w:line="276" w:lineRule="auto"/>
        <w:ind w:right="49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per natanti</w:t>
      </w:r>
      <w:r w:rsidRPr="00FE2064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574234" w:rsidRDefault="00574234" w:rsidP="00FE206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ind w:right="49"/>
        <w:jc w:val="both"/>
        <w:rPr>
          <w:rFonts w:ascii="Arial" w:hAnsi="Arial" w:cs="Arial"/>
          <w:sz w:val="20"/>
          <w:szCs w:val="20"/>
        </w:rPr>
      </w:pPr>
      <w:r w:rsidRPr="00FE2064">
        <w:rPr>
          <w:rFonts w:ascii="Arial" w:hAnsi="Arial" w:cs="Arial"/>
          <w:sz w:val="20"/>
          <w:szCs w:val="20"/>
        </w:rPr>
        <w:t>copia del certificato d’uso del motore e/o dichiarazione di pot</w:t>
      </w:r>
      <w:r>
        <w:rPr>
          <w:rFonts w:ascii="Arial" w:hAnsi="Arial" w:cs="Arial"/>
          <w:sz w:val="20"/>
          <w:szCs w:val="20"/>
        </w:rPr>
        <w:t>enza rilasciata dal costruttore;</w:t>
      </w:r>
    </w:p>
    <w:p w:rsidR="00574234" w:rsidRPr="00FE2064" w:rsidRDefault="00574234" w:rsidP="00FE206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ind w:right="4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copia della dichiarazione di conformità CE dello scafo se dovuta</w:t>
      </w:r>
    </w:p>
    <w:p w:rsidR="00574234" w:rsidRPr="00FE2064" w:rsidRDefault="00574234" w:rsidP="00FE2064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</w:p>
    <w:p w:rsidR="00574234" w:rsidRPr="00FE2064" w:rsidRDefault="00574234" w:rsidP="00FE2064">
      <w:pPr>
        <w:widowControl w:val="0"/>
        <w:autoSpaceDE w:val="0"/>
        <w:autoSpaceDN w:val="0"/>
        <w:adjustRightInd w:val="0"/>
        <w:ind w:right="49" w:firstLine="1"/>
        <w:jc w:val="both"/>
        <w:rPr>
          <w:rFonts w:ascii="Arial" w:hAnsi="Arial" w:cs="Arial"/>
          <w:sz w:val="20"/>
          <w:szCs w:val="20"/>
        </w:rPr>
      </w:pPr>
      <w:r w:rsidRPr="00FE2064">
        <w:rPr>
          <w:rFonts w:ascii="Arial" w:hAnsi="Arial" w:cs="Arial"/>
          <w:sz w:val="20"/>
          <w:szCs w:val="20"/>
        </w:rPr>
        <w:t>Eventuale altra documentazione ritenuta utile ai fini dell’assegnazione:_____________________________</w:t>
      </w:r>
    </w:p>
    <w:p w:rsidR="00574234" w:rsidRPr="00FE2064" w:rsidRDefault="00574234" w:rsidP="00FE2064">
      <w:pPr>
        <w:widowControl w:val="0"/>
        <w:autoSpaceDE w:val="0"/>
        <w:autoSpaceDN w:val="0"/>
        <w:adjustRightInd w:val="0"/>
        <w:ind w:left="708" w:right="49" w:firstLine="360"/>
        <w:jc w:val="both"/>
        <w:rPr>
          <w:rFonts w:ascii="Arial" w:hAnsi="Arial" w:cs="Arial"/>
          <w:sz w:val="20"/>
          <w:szCs w:val="20"/>
        </w:rPr>
      </w:pPr>
    </w:p>
    <w:p w:rsidR="00574234" w:rsidRPr="00FE2064" w:rsidRDefault="00574234" w:rsidP="00FE2064">
      <w:pPr>
        <w:widowControl w:val="0"/>
        <w:autoSpaceDE w:val="0"/>
        <w:autoSpaceDN w:val="0"/>
        <w:adjustRightInd w:val="0"/>
        <w:ind w:left="708" w:right="49" w:firstLine="360"/>
        <w:jc w:val="both"/>
        <w:rPr>
          <w:rFonts w:ascii="Arial" w:hAnsi="Arial" w:cs="Arial"/>
          <w:sz w:val="20"/>
          <w:szCs w:val="20"/>
        </w:rPr>
      </w:pPr>
    </w:p>
    <w:p w:rsidR="00574234" w:rsidRPr="00FE2064" w:rsidRDefault="00574234" w:rsidP="00FE2064">
      <w:pPr>
        <w:widowControl w:val="0"/>
        <w:autoSpaceDE w:val="0"/>
        <w:autoSpaceDN w:val="0"/>
        <w:adjustRightInd w:val="0"/>
        <w:ind w:left="708" w:right="49" w:firstLine="360"/>
        <w:jc w:val="both"/>
        <w:rPr>
          <w:rFonts w:ascii="Arial" w:hAnsi="Arial" w:cs="Arial"/>
          <w:sz w:val="20"/>
          <w:szCs w:val="20"/>
        </w:rPr>
      </w:pPr>
    </w:p>
    <w:p w:rsidR="00574234" w:rsidRPr="00FE2064" w:rsidRDefault="00574234" w:rsidP="00FE2064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</w:p>
    <w:p w:rsidR="00574234" w:rsidRPr="00FE2064" w:rsidRDefault="00574234" w:rsidP="00FE2064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  <w:r w:rsidRPr="00FE2064">
        <w:rPr>
          <w:rFonts w:ascii="Arial" w:hAnsi="Arial" w:cs="Arial"/>
          <w:sz w:val="20"/>
          <w:szCs w:val="20"/>
        </w:rPr>
        <w:t>Data_________________________</w:t>
      </w:r>
      <w:r w:rsidRPr="00FE2064">
        <w:rPr>
          <w:rFonts w:ascii="Arial" w:hAnsi="Arial" w:cs="Arial"/>
          <w:sz w:val="20"/>
          <w:szCs w:val="20"/>
        </w:rPr>
        <w:tab/>
      </w:r>
      <w:r w:rsidRPr="00FE2064">
        <w:rPr>
          <w:rFonts w:ascii="Arial" w:hAnsi="Arial" w:cs="Arial"/>
          <w:sz w:val="20"/>
          <w:szCs w:val="20"/>
        </w:rPr>
        <w:tab/>
      </w:r>
      <w:r w:rsidRPr="00FE2064">
        <w:rPr>
          <w:rFonts w:ascii="Arial" w:hAnsi="Arial" w:cs="Arial"/>
          <w:sz w:val="20"/>
          <w:szCs w:val="20"/>
        </w:rPr>
        <w:tab/>
      </w:r>
      <w:r w:rsidRPr="00FE2064">
        <w:rPr>
          <w:rFonts w:ascii="Arial" w:hAnsi="Arial" w:cs="Arial"/>
          <w:sz w:val="20"/>
          <w:szCs w:val="20"/>
        </w:rPr>
        <w:tab/>
        <w:t>Il richiedente</w:t>
      </w:r>
    </w:p>
    <w:p w:rsidR="00574234" w:rsidRPr="00FE2064" w:rsidRDefault="00574234" w:rsidP="00FE2064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</w:p>
    <w:p w:rsidR="00574234" w:rsidRPr="00FE2064" w:rsidRDefault="00574234" w:rsidP="00FE2064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</w:p>
    <w:p w:rsidR="00574234" w:rsidRPr="00FE2064" w:rsidRDefault="00574234" w:rsidP="00FE2064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</w:p>
    <w:p w:rsidR="00574234" w:rsidRPr="00FE2064" w:rsidRDefault="00574234" w:rsidP="00FE2064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  <w:r w:rsidRPr="00FE2064">
        <w:rPr>
          <w:rFonts w:ascii="Arial" w:hAnsi="Arial" w:cs="Arial"/>
          <w:sz w:val="20"/>
          <w:szCs w:val="20"/>
        </w:rPr>
        <w:tab/>
      </w:r>
      <w:r w:rsidRPr="00FE2064">
        <w:rPr>
          <w:rFonts w:ascii="Arial" w:hAnsi="Arial" w:cs="Arial"/>
          <w:sz w:val="20"/>
          <w:szCs w:val="20"/>
        </w:rPr>
        <w:tab/>
      </w:r>
      <w:r w:rsidRPr="00FE2064">
        <w:rPr>
          <w:rFonts w:ascii="Arial" w:hAnsi="Arial" w:cs="Arial"/>
          <w:sz w:val="20"/>
          <w:szCs w:val="20"/>
        </w:rPr>
        <w:tab/>
      </w:r>
      <w:r w:rsidRPr="00FE2064">
        <w:rPr>
          <w:rFonts w:ascii="Arial" w:hAnsi="Arial" w:cs="Arial"/>
          <w:sz w:val="20"/>
          <w:szCs w:val="20"/>
        </w:rPr>
        <w:tab/>
      </w:r>
      <w:r w:rsidRPr="00FE2064">
        <w:rPr>
          <w:rFonts w:ascii="Arial" w:hAnsi="Arial" w:cs="Arial"/>
          <w:sz w:val="20"/>
          <w:szCs w:val="20"/>
        </w:rPr>
        <w:tab/>
      </w:r>
      <w:r w:rsidRPr="00FE2064">
        <w:rPr>
          <w:rFonts w:ascii="Arial" w:hAnsi="Arial" w:cs="Arial"/>
          <w:sz w:val="20"/>
          <w:szCs w:val="20"/>
        </w:rPr>
        <w:tab/>
      </w:r>
      <w:r w:rsidRPr="00FE2064">
        <w:rPr>
          <w:rFonts w:ascii="Arial" w:hAnsi="Arial" w:cs="Arial"/>
          <w:sz w:val="20"/>
          <w:szCs w:val="20"/>
        </w:rPr>
        <w:tab/>
        <w:t>_______________________________</w:t>
      </w:r>
    </w:p>
    <w:p w:rsidR="00574234" w:rsidRPr="00FE2064" w:rsidRDefault="00574234" w:rsidP="00FE2064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sz w:val="16"/>
          <w:szCs w:val="16"/>
        </w:rPr>
      </w:pPr>
      <w:r w:rsidRPr="00FE2064">
        <w:rPr>
          <w:rFonts w:ascii="Arial" w:hAnsi="Arial" w:cs="Arial"/>
          <w:sz w:val="20"/>
          <w:szCs w:val="20"/>
        </w:rPr>
        <w:tab/>
      </w:r>
      <w:r w:rsidRPr="00FE2064">
        <w:rPr>
          <w:rFonts w:ascii="Arial" w:hAnsi="Arial" w:cs="Arial"/>
          <w:sz w:val="20"/>
          <w:szCs w:val="20"/>
        </w:rPr>
        <w:tab/>
      </w:r>
      <w:r w:rsidRPr="00FE2064">
        <w:rPr>
          <w:rFonts w:ascii="Arial" w:hAnsi="Arial" w:cs="Arial"/>
          <w:sz w:val="20"/>
          <w:szCs w:val="20"/>
        </w:rPr>
        <w:tab/>
      </w:r>
      <w:r w:rsidRPr="00FE2064">
        <w:rPr>
          <w:rFonts w:ascii="Arial" w:hAnsi="Arial" w:cs="Arial"/>
          <w:sz w:val="20"/>
          <w:szCs w:val="20"/>
        </w:rPr>
        <w:tab/>
      </w:r>
      <w:r w:rsidRPr="00FE2064">
        <w:rPr>
          <w:rFonts w:ascii="Arial" w:hAnsi="Arial" w:cs="Arial"/>
          <w:sz w:val="20"/>
          <w:szCs w:val="20"/>
        </w:rPr>
        <w:tab/>
      </w:r>
      <w:r w:rsidRPr="00FE2064">
        <w:rPr>
          <w:rFonts w:ascii="Arial" w:hAnsi="Arial" w:cs="Arial"/>
          <w:sz w:val="20"/>
          <w:szCs w:val="20"/>
        </w:rPr>
        <w:tab/>
      </w:r>
      <w:r w:rsidRPr="00FE2064">
        <w:rPr>
          <w:rFonts w:ascii="Arial" w:hAnsi="Arial" w:cs="Arial"/>
          <w:sz w:val="20"/>
          <w:szCs w:val="20"/>
        </w:rPr>
        <w:tab/>
      </w:r>
      <w:r w:rsidRPr="00FE2064">
        <w:rPr>
          <w:rFonts w:ascii="Arial" w:hAnsi="Arial" w:cs="Arial"/>
          <w:sz w:val="20"/>
          <w:szCs w:val="20"/>
        </w:rPr>
        <w:tab/>
      </w:r>
      <w:r w:rsidRPr="00FE2064">
        <w:rPr>
          <w:rFonts w:ascii="Arial" w:hAnsi="Arial" w:cs="Arial"/>
          <w:sz w:val="20"/>
          <w:szCs w:val="20"/>
        </w:rPr>
        <w:tab/>
      </w:r>
      <w:r w:rsidRPr="00FE2064">
        <w:rPr>
          <w:rFonts w:ascii="Arial" w:hAnsi="Arial" w:cs="Arial"/>
          <w:sz w:val="16"/>
          <w:szCs w:val="16"/>
        </w:rPr>
        <w:t>Timbro e firma</w:t>
      </w:r>
    </w:p>
    <w:p w:rsidR="00574234" w:rsidRPr="00FE2064" w:rsidRDefault="00574234" w:rsidP="00FE2064">
      <w:pPr>
        <w:ind w:right="49"/>
        <w:jc w:val="both"/>
        <w:rPr>
          <w:rFonts w:ascii="Arial" w:hAnsi="Arial" w:cs="Arial"/>
        </w:rPr>
      </w:pPr>
    </w:p>
    <w:sectPr w:rsidR="00574234" w:rsidRPr="00FE2064" w:rsidSect="00E6158A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oNotTrackMoves/>
  <w:defaultTabStop w:val="708"/>
  <w:hyphenationZone w:val="283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2064"/>
    <w:rsid w:val="00091D93"/>
    <w:rsid w:val="000D313C"/>
    <w:rsid w:val="00203905"/>
    <w:rsid w:val="002A2D48"/>
    <w:rsid w:val="00411078"/>
    <w:rsid w:val="00516F28"/>
    <w:rsid w:val="00554BED"/>
    <w:rsid w:val="00574234"/>
    <w:rsid w:val="005872BF"/>
    <w:rsid w:val="00594629"/>
    <w:rsid w:val="006D58E3"/>
    <w:rsid w:val="009E759B"/>
    <w:rsid w:val="00A41F44"/>
    <w:rsid w:val="00B02BBA"/>
    <w:rsid w:val="00B05165"/>
    <w:rsid w:val="00C43F0F"/>
    <w:rsid w:val="00CE1B12"/>
    <w:rsid w:val="00D3209D"/>
    <w:rsid w:val="00D56AC6"/>
    <w:rsid w:val="00E6158A"/>
    <w:rsid w:val="00FE2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D2EEE84-0BA2-4FBB-AD51-D8CCFBF8D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94629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4110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1581</Words>
  <Characters>9012</Characters>
  <Application>Microsoft Office Word</Application>
  <DocSecurity>0</DocSecurity>
  <Lines>75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Pepone</dc:creator>
  <cp:keywords/>
  <dc:description/>
  <cp:lastModifiedBy>Ilenia Signorini</cp:lastModifiedBy>
  <cp:revision>11</cp:revision>
  <dcterms:created xsi:type="dcterms:W3CDTF">2018-04-12T22:08:00Z</dcterms:created>
  <dcterms:modified xsi:type="dcterms:W3CDTF">2020-03-04T10:22:00Z</dcterms:modified>
</cp:coreProperties>
</file>