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left="4956" w:right="-99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 xml:space="preserve">COMUNE DI </w:t>
      </w:r>
      <w:r w:rsidRPr="00FE2064">
        <w:rPr>
          <w:rFonts w:ascii="Arial" w:hAnsi="Arial" w:cs="Arial"/>
          <w:b/>
          <w:bCs/>
          <w:sz w:val="20"/>
          <w:szCs w:val="20"/>
        </w:rPr>
        <w:t>RIOMAGGIORE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UFFICIO DEMANIO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VIA TELEMACO SIGNORINI, 118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19017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RIOMAGGIORE (SP)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left="1416" w:right="49" w:hanging="1416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 xml:space="preserve">Bando per l’assegnazione dei posti di ormeggio presso i campi boe ubicati nelle Marine di Riomaggiore e Manarola, riservati alle unità adibite ad uso commerciale (noleggio) – </w:t>
      </w:r>
      <w:r w:rsidRPr="009E759B">
        <w:rPr>
          <w:rFonts w:ascii="Arial" w:hAnsi="Arial" w:cs="Arial"/>
          <w:b/>
          <w:bCs/>
          <w:sz w:val="20"/>
          <w:szCs w:val="20"/>
        </w:rPr>
        <w:t>ANNO 20</w:t>
      </w:r>
      <w:r w:rsidR="009E759B" w:rsidRPr="009E759B">
        <w:rPr>
          <w:rFonts w:ascii="Arial" w:hAnsi="Arial" w:cs="Arial"/>
          <w:b/>
          <w:bCs/>
          <w:sz w:val="20"/>
          <w:szCs w:val="20"/>
        </w:rPr>
        <w:t>20</w:t>
      </w:r>
      <w:r w:rsidRPr="009E759B">
        <w:rPr>
          <w:rFonts w:ascii="Arial" w:hAnsi="Arial" w:cs="Arial"/>
          <w:b/>
          <w:bCs/>
          <w:sz w:val="20"/>
          <w:szCs w:val="20"/>
        </w:rPr>
        <w:t>– RICHIESTA DI ASSEGNAZIONE</w:t>
      </w:r>
      <w:r w:rsidR="0017442A">
        <w:rPr>
          <w:rFonts w:ascii="Arial" w:hAnsi="Arial" w:cs="Arial"/>
          <w:b/>
          <w:bCs/>
          <w:sz w:val="20"/>
          <w:szCs w:val="20"/>
        </w:rPr>
        <w:t xml:space="preserve"> </w:t>
      </w:r>
      <w:r w:rsidR="0017442A" w:rsidRPr="0017442A">
        <w:rPr>
          <w:rFonts w:ascii="Arial" w:hAnsi="Arial" w:cs="Arial"/>
          <w:b/>
          <w:bCs/>
          <w:sz w:val="20"/>
          <w:szCs w:val="20"/>
        </w:rPr>
        <w:t>ANNO 2021 DEL POSTO RESIDUATO ALLA MARINA DI RIOMAGGIORE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fisica</w:t>
      </w:r>
      <w:r w:rsidRPr="00FE2064">
        <w:rPr>
          <w:rFonts w:ascii="Arial" w:hAnsi="Arial" w:cs="Arial"/>
          <w:b/>
          <w:bCs/>
          <w:sz w:val="20"/>
          <w:szCs w:val="20"/>
        </w:rPr>
        <w:t>) Il sottoscritto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Cognome e nome______________________________________________________________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nascita____________________________ Provincia 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residenza_________________________cap______________Provincia__________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____________________________n. civico 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Altro recapito telefonico_______________________________________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CE1B12" w:rsidRDefault="00CE1B12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giuridica</w:t>
      </w:r>
      <w:r w:rsidRPr="00FE2064">
        <w:rPr>
          <w:rFonts w:ascii="Arial" w:hAnsi="Arial" w:cs="Arial"/>
          <w:b/>
          <w:bCs/>
          <w:sz w:val="20"/>
          <w:szCs w:val="20"/>
        </w:rPr>
        <w:t>- associazione/ente/società)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Denominazione 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fiscale___________________________P.IVA___________________________________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Sede legale ____________________cap_________________Provincia_____________________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Via______________________________ n. civico_____________________________________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 Iscritta al registro delle imprese della Camera di Commercio Industria e Artigianato della provincia di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  <w:u w:val="single"/>
        </w:rPr>
      </w:pPr>
      <w:r w:rsidRPr="00FE2064">
        <w:rPr>
          <w:rFonts w:ascii="Arial" w:hAnsi="Arial" w:cs="Arial"/>
          <w:sz w:val="20"/>
          <w:szCs w:val="20"/>
        </w:rPr>
        <w:t>_____________data iscrizione_________________________________( Allegare Visura Camerale)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Legale rappresentante:</w:t>
      </w:r>
      <w:r w:rsidRPr="00FE2064">
        <w:rPr>
          <w:rFonts w:ascii="Arial" w:hAnsi="Arial" w:cs="Arial"/>
          <w:sz w:val="20"/>
          <w:szCs w:val="20"/>
        </w:rPr>
        <w:t xml:space="preserve"> Cognome e nome___________________________________________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 Provincia 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residenza__________________cap______________Provincia_________________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_____________________n. civico____________________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lastRenderedPageBreak/>
        <w:t>Altro recapito telefonico_____________________________________________________________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411078" w:rsidRDefault="00574234" w:rsidP="0041107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CHIEDE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B02BBA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il rilascio dell’autorizzazione di ormeggio, </w:t>
      </w:r>
      <w:r w:rsidRPr="00FE2064">
        <w:rPr>
          <w:rFonts w:ascii="Arial" w:hAnsi="Arial" w:cs="Arial"/>
          <w:b/>
          <w:bCs/>
          <w:sz w:val="20"/>
          <w:szCs w:val="20"/>
        </w:rPr>
        <w:t>per il solo anno 20</w:t>
      </w:r>
      <w:r w:rsidR="009E759B">
        <w:rPr>
          <w:rFonts w:ascii="Arial" w:hAnsi="Arial" w:cs="Arial"/>
          <w:b/>
          <w:bCs/>
          <w:sz w:val="20"/>
          <w:szCs w:val="20"/>
        </w:rPr>
        <w:t>2</w:t>
      </w:r>
      <w:r w:rsidR="0017442A">
        <w:rPr>
          <w:rFonts w:ascii="Arial" w:hAnsi="Arial" w:cs="Arial"/>
          <w:b/>
          <w:bCs/>
          <w:sz w:val="20"/>
          <w:szCs w:val="20"/>
        </w:rPr>
        <w:t>1</w:t>
      </w:r>
      <w:r w:rsidRPr="00FE2064">
        <w:rPr>
          <w:rFonts w:ascii="Arial" w:hAnsi="Arial" w:cs="Arial"/>
          <w:sz w:val="20"/>
          <w:szCs w:val="20"/>
        </w:rPr>
        <w:t xml:space="preserve">, alla Marina di Riomaggiore  </w:t>
      </w:r>
      <w:bookmarkStart w:id="1" w:name="Controllo1"/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  <w:bookmarkEnd w:id="1"/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</w:t>
      </w:r>
      <w:r w:rsidRPr="00FE2064">
        <w:rPr>
          <w:rFonts w:ascii="Arial" w:hAnsi="Arial" w:cs="Arial"/>
          <w:sz w:val="20"/>
          <w:szCs w:val="20"/>
        </w:rPr>
        <w:t>identificat</w:t>
      </w:r>
      <w:r>
        <w:rPr>
          <w:rFonts w:ascii="Arial" w:hAnsi="Arial" w:cs="Arial"/>
          <w:sz w:val="20"/>
          <w:szCs w:val="20"/>
        </w:rPr>
        <w:t>o</w:t>
      </w:r>
      <w:r w:rsidRPr="00FE2064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la boa di colore giallo nell’allegata planimetria,</w:t>
      </w:r>
      <w:r w:rsidRPr="00FE2064">
        <w:rPr>
          <w:rFonts w:ascii="Arial" w:hAnsi="Arial" w:cs="Arial"/>
          <w:sz w:val="20"/>
          <w:szCs w:val="20"/>
        </w:rPr>
        <w:t xml:space="preserve"> riservata alle unità adibite ad uso commerciale (noleggio) 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della lunghezza fino a </w:t>
      </w:r>
      <w:r w:rsidR="0017442A">
        <w:rPr>
          <w:rFonts w:ascii="Arial" w:hAnsi="Arial" w:cs="Arial"/>
          <w:b/>
          <w:bCs/>
          <w:sz w:val="20"/>
          <w:szCs w:val="20"/>
        </w:rPr>
        <w:t>7,5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 metri f.t.</w:t>
      </w:r>
      <w:r w:rsidRPr="00FE2064">
        <w:rPr>
          <w:rFonts w:ascii="Arial" w:hAnsi="Arial" w:cs="Arial"/>
          <w:sz w:val="20"/>
          <w:szCs w:val="20"/>
        </w:rPr>
        <w:t xml:space="preserve"> 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istanza è riferita a</w:t>
      </w:r>
      <w:r w:rsidRPr="00FE2064">
        <w:rPr>
          <w:rFonts w:ascii="Arial" w:hAnsi="Arial" w:cs="Arial"/>
          <w:sz w:val="20"/>
          <w:szCs w:val="20"/>
        </w:rPr>
        <w:t xml:space="preserve"> n°____ unità di seguito</w:t>
      </w:r>
      <w:r>
        <w:rPr>
          <w:rFonts w:ascii="Arial" w:hAnsi="Arial" w:cs="Arial"/>
          <w:sz w:val="20"/>
          <w:szCs w:val="20"/>
        </w:rPr>
        <w:t xml:space="preserve"> meglio descritte</w:t>
      </w:r>
      <w:r w:rsidRPr="00FE2064">
        <w:rPr>
          <w:rFonts w:ascii="Arial" w:hAnsi="Arial" w:cs="Arial"/>
          <w:sz w:val="20"/>
          <w:szCs w:val="20"/>
        </w:rPr>
        <w:t>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Unità 1: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B05165">
      <w:pPr>
        <w:widowControl w:val="0"/>
        <w:autoSpaceDE w:val="0"/>
        <w:autoSpaceDN w:val="0"/>
        <w:adjustRightInd w:val="0"/>
        <w:ind w:right="49"/>
        <w:jc w:val="both"/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203905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="00574234" w:rsidRPr="00FE2064">
        <w:rPr>
          <w:rFonts w:ascii="Arial" w:hAnsi="Arial" w:cs="Arial"/>
          <w:sz w:val="20"/>
          <w:szCs w:val="20"/>
        </w:rPr>
        <w:t xml:space="preserve"> </w:t>
      </w:r>
      <w:r w:rsidR="00574234">
        <w:rPr>
          <w:rFonts w:ascii="Arial" w:hAnsi="Arial" w:cs="Arial"/>
          <w:sz w:val="20"/>
          <w:szCs w:val="20"/>
        </w:rPr>
        <w:t>H.I.N.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574234" w:rsidRPr="00FE2064">
        <w:rPr>
          <w:rFonts w:ascii="Arial" w:hAnsi="Arial" w:cs="Arial"/>
          <w:sz w:val="20"/>
          <w:szCs w:val="20"/>
        </w:rPr>
        <w:t>_</w:t>
      </w:r>
      <w:r w:rsidR="00574234">
        <w:rPr>
          <w:rFonts w:ascii="Arial" w:hAnsi="Arial" w:cs="Arial"/>
          <w:sz w:val="20"/>
          <w:szCs w:val="20"/>
        </w:rPr>
        <w:t xml:space="preserve"> Targa (nel caso di unità</w:t>
      </w:r>
      <w:r>
        <w:rPr>
          <w:rFonts w:ascii="Arial" w:hAnsi="Arial" w:cs="Arial"/>
          <w:sz w:val="20"/>
          <w:szCs w:val="20"/>
        </w:rPr>
        <w:t xml:space="preserve"> immatricolata</w:t>
      </w:r>
      <w:r w:rsidR="00574234">
        <w:rPr>
          <w:rFonts w:ascii="Arial" w:hAnsi="Arial" w:cs="Arial"/>
          <w:sz w:val="20"/>
          <w:szCs w:val="20"/>
        </w:rPr>
        <w:t>) 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091D93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lastRenderedPageBreak/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7C31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/>
          <w:iCs/>
          <w:sz w:val="18"/>
          <w:szCs w:val="18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Il Sottoscritto ______________________nella sua qualità di 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DICHIARA INOLTRE: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a perfetta conoscenza di tutte le prescrizioni, norme ufficiali e leggi vigenti che disciplin</w:t>
      </w:r>
      <w:r>
        <w:rPr>
          <w:rFonts w:ascii="Arial" w:hAnsi="Arial" w:cs="Arial"/>
          <w:sz w:val="20"/>
          <w:szCs w:val="20"/>
        </w:rPr>
        <w:t>ano l’autorizzazione richiesta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5872BF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aver letto e di essere a perfetta conoscenza del Bando di assegnazione, </w:t>
      </w:r>
      <w:r w:rsidR="00CE1B12">
        <w:rPr>
          <w:rFonts w:ascii="Arial" w:hAnsi="Arial" w:cs="Arial"/>
          <w:sz w:val="20"/>
          <w:szCs w:val="20"/>
        </w:rPr>
        <w:t>approvato con Determinazione del Settore Tecnico</w:t>
      </w:r>
      <w:r w:rsidRPr="00FE2064">
        <w:rPr>
          <w:rFonts w:ascii="Arial" w:hAnsi="Arial" w:cs="Arial"/>
          <w:sz w:val="20"/>
          <w:szCs w:val="20"/>
        </w:rPr>
        <w:t xml:space="preserve"> n°</w:t>
      </w:r>
      <w:r w:rsidR="00CE1B12">
        <w:rPr>
          <w:rFonts w:ascii="Arial" w:hAnsi="Arial" w:cs="Arial"/>
          <w:sz w:val="20"/>
          <w:szCs w:val="20"/>
        </w:rPr>
        <w:t xml:space="preserve"> </w:t>
      </w:r>
      <w:r w:rsidR="005872BF" w:rsidRPr="005872BF">
        <w:rPr>
          <w:rFonts w:ascii="Arial" w:hAnsi="Arial" w:cs="Arial"/>
          <w:sz w:val="20"/>
          <w:szCs w:val="20"/>
        </w:rPr>
        <w:t>059</w:t>
      </w:r>
      <w:r w:rsidRPr="005872BF">
        <w:rPr>
          <w:rFonts w:ascii="Arial" w:hAnsi="Arial" w:cs="Arial"/>
          <w:sz w:val="20"/>
          <w:szCs w:val="20"/>
        </w:rPr>
        <w:t xml:space="preserve"> del </w:t>
      </w:r>
      <w:r w:rsidR="005872BF" w:rsidRPr="005872BF">
        <w:rPr>
          <w:rFonts w:ascii="Arial" w:hAnsi="Arial" w:cs="Arial"/>
          <w:sz w:val="20"/>
          <w:szCs w:val="20"/>
        </w:rPr>
        <w:t>02</w:t>
      </w:r>
      <w:r w:rsidRPr="005872BF">
        <w:rPr>
          <w:rFonts w:ascii="Arial" w:hAnsi="Arial" w:cs="Arial"/>
          <w:sz w:val="20"/>
          <w:szCs w:val="20"/>
        </w:rPr>
        <w:t>/0</w:t>
      </w:r>
      <w:r w:rsidR="009E759B" w:rsidRPr="005872BF">
        <w:rPr>
          <w:rFonts w:ascii="Arial" w:hAnsi="Arial" w:cs="Arial"/>
          <w:sz w:val="20"/>
          <w:szCs w:val="20"/>
        </w:rPr>
        <w:t>3</w:t>
      </w:r>
      <w:r w:rsidRPr="005872BF">
        <w:rPr>
          <w:rFonts w:ascii="Arial" w:hAnsi="Arial" w:cs="Arial"/>
          <w:sz w:val="20"/>
          <w:szCs w:val="20"/>
        </w:rPr>
        <w:t>/20</w:t>
      </w:r>
      <w:r w:rsidR="009E759B" w:rsidRPr="005872BF">
        <w:rPr>
          <w:rFonts w:ascii="Arial" w:hAnsi="Arial" w:cs="Arial"/>
          <w:sz w:val="20"/>
          <w:szCs w:val="20"/>
        </w:rPr>
        <w:t>20</w:t>
      </w:r>
      <w:r w:rsidRPr="005872BF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disposto ad accettare l’ormeggio che verrà assegnato;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impegnarsi a non cedere a terzi, anche a titolo gratuito, il diritto o l’uso della autorizzazione;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lastRenderedPageBreak/>
        <w:t>di comunicare tempestivamente per iscritto ogni modifica dei dati contenuti nella presente domanda;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autorizzare il Comune di </w:t>
      </w:r>
      <w:r>
        <w:rPr>
          <w:rFonts w:ascii="Arial" w:hAnsi="Arial" w:cs="Arial"/>
          <w:sz w:val="20"/>
          <w:szCs w:val="20"/>
        </w:rPr>
        <w:t>Riomaggiore</w:t>
      </w:r>
      <w:r w:rsidRPr="00FE2064">
        <w:rPr>
          <w:rFonts w:ascii="Arial" w:hAnsi="Arial" w:cs="Arial"/>
          <w:sz w:val="20"/>
          <w:szCs w:val="20"/>
        </w:rPr>
        <w:t xml:space="preserve"> ad utilizzare i dati personali contenuti nella presente domanda nel rispetto della legge 196/03;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i/>
          <w:iCs/>
          <w:sz w:val="16"/>
          <w:szCs w:val="16"/>
        </w:rPr>
      </w:pPr>
      <w:r w:rsidRPr="00FE2064">
        <w:rPr>
          <w:rFonts w:ascii="Arial" w:hAnsi="Arial" w:cs="Arial"/>
          <w:sz w:val="20"/>
          <w:szCs w:val="20"/>
        </w:rPr>
        <w:t xml:space="preserve">di impegnarsi ad effettuare il versamento del canone compensativo come calcolato entro </w:t>
      </w:r>
      <w:r>
        <w:rPr>
          <w:rFonts w:ascii="Arial" w:hAnsi="Arial" w:cs="Arial"/>
          <w:sz w:val="20"/>
          <w:szCs w:val="20"/>
        </w:rPr>
        <w:t xml:space="preserve">il </w:t>
      </w:r>
      <w:r w:rsidRPr="005872BF">
        <w:rPr>
          <w:rFonts w:ascii="Arial" w:hAnsi="Arial" w:cs="Arial"/>
          <w:sz w:val="20"/>
          <w:szCs w:val="20"/>
        </w:rPr>
        <w:t xml:space="preserve">30 </w:t>
      </w:r>
      <w:r w:rsidR="0017442A">
        <w:rPr>
          <w:rFonts w:ascii="Arial" w:hAnsi="Arial" w:cs="Arial"/>
          <w:sz w:val="20"/>
          <w:szCs w:val="20"/>
        </w:rPr>
        <w:t>Maggio</w:t>
      </w:r>
      <w:r w:rsidRPr="005872BF">
        <w:rPr>
          <w:rFonts w:ascii="Arial" w:hAnsi="Arial" w:cs="Arial"/>
          <w:sz w:val="20"/>
          <w:szCs w:val="20"/>
        </w:rPr>
        <w:t xml:space="preserve"> 20</w:t>
      </w:r>
      <w:r w:rsidR="009E759B" w:rsidRPr="005872BF">
        <w:rPr>
          <w:rFonts w:ascii="Arial" w:hAnsi="Arial" w:cs="Arial"/>
          <w:sz w:val="20"/>
          <w:szCs w:val="20"/>
        </w:rPr>
        <w:t>2</w:t>
      </w:r>
      <w:r w:rsidR="0017442A">
        <w:rPr>
          <w:rFonts w:ascii="Arial" w:hAnsi="Arial" w:cs="Arial"/>
          <w:sz w:val="20"/>
          <w:szCs w:val="20"/>
        </w:rPr>
        <w:t>1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essere consapevole che il mancato pagamento del canone compensativo nei termini di cui al punto precedente e la mancata indicazione dei dati richiesti comporterà la non concessione e/o revoca dell’autorizzazione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ALLEGA: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documento di riconoscimento del richiedente in corso di validità;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Codice Fiscale;</w:t>
      </w:r>
    </w:p>
    <w:p w:rsidR="00574234" w:rsidRPr="00FE2064" w:rsidRDefault="00203905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visura</w:t>
      </w:r>
      <w:r w:rsidR="00574234" w:rsidRPr="00FE2064">
        <w:rPr>
          <w:rFonts w:ascii="Arial" w:hAnsi="Arial" w:cs="Arial"/>
          <w:sz w:val="20"/>
          <w:szCs w:val="20"/>
        </w:rPr>
        <w:t xml:space="preserve"> di iscrizione alla CCIAA non anteriore a mesi tre (solo nel caso di soggetti giuridici);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fotografia/e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/i per la/le quale/i viene presentata la domanda, in primo piano, a colori, delle dimensioni minime di cm. 10x15, con esclusione di foto da catalogo e/o generiche. La foto a colori dovrà rappresentare l’unità così che la stessa appaia su uno dei lati lunghi. Dovranno risultare visibili scritte, disegni o particolari che aiutino ad identificare 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.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della polizza assicurativa, intestata al richiedente o al comproprietario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eventuali altri titoli autorizzativi, nulla-osta, licenze o quant’altro risulti necessario per svolgere l’attività di locazione e noleggio dei natanti;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per imbarcazioni immatricolate:</w:t>
      </w:r>
    </w:p>
    <w:p w:rsidR="00574234" w:rsidRPr="00FE2064" w:rsidRDefault="00574234" w:rsidP="00FE2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della licenza di abilitazione alla navigazione;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 natanti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423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 certificato d’uso del motore e/o dichiarazione di pot</w:t>
      </w:r>
      <w:r>
        <w:rPr>
          <w:rFonts w:ascii="Arial" w:hAnsi="Arial" w:cs="Arial"/>
          <w:sz w:val="20"/>
          <w:szCs w:val="20"/>
        </w:rPr>
        <w:t>enza rilasciata dal costruttore;</w:t>
      </w:r>
    </w:p>
    <w:p w:rsidR="00574234" w:rsidRPr="00FE206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dichiarazione di conformità CE dello scafo se dovuta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 w:firstLine="1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Eventuale altra documentazione ritenuta utile ai fini dell’assegnazione:_____________________________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Data_________________________</w:t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Il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16"/>
          <w:szCs w:val="16"/>
        </w:rPr>
        <w:t>Timbro e firma</w:t>
      </w:r>
    </w:p>
    <w:p w:rsidR="00574234" w:rsidRPr="00FE2064" w:rsidRDefault="00574234" w:rsidP="00FE2064">
      <w:pPr>
        <w:ind w:right="49"/>
        <w:jc w:val="both"/>
        <w:rPr>
          <w:rFonts w:ascii="Arial" w:hAnsi="Arial" w:cs="Arial"/>
        </w:rPr>
      </w:pPr>
    </w:p>
    <w:sectPr w:rsidR="00574234" w:rsidRPr="00FE2064" w:rsidSect="00E6158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4"/>
    <w:rsid w:val="00091D93"/>
    <w:rsid w:val="000D313C"/>
    <w:rsid w:val="0017442A"/>
    <w:rsid w:val="00203905"/>
    <w:rsid w:val="002A2D48"/>
    <w:rsid w:val="00377C31"/>
    <w:rsid w:val="00411078"/>
    <w:rsid w:val="00516F28"/>
    <w:rsid w:val="00554BED"/>
    <w:rsid w:val="00574234"/>
    <w:rsid w:val="005872BF"/>
    <w:rsid w:val="00594629"/>
    <w:rsid w:val="006D58E3"/>
    <w:rsid w:val="009E759B"/>
    <w:rsid w:val="00A41F44"/>
    <w:rsid w:val="00B02BBA"/>
    <w:rsid w:val="00B05165"/>
    <w:rsid w:val="00C43F0F"/>
    <w:rsid w:val="00CE1B12"/>
    <w:rsid w:val="00D3209D"/>
    <w:rsid w:val="00D56AC6"/>
    <w:rsid w:val="00E6158A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EEE84-0BA2-4FBB-AD51-D8CCFBF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6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Pepone</dc:creator>
  <cp:keywords/>
  <dc:description/>
  <cp:lastModifiedBy>Luca Folegnani</cp:lastModifiedBy>
  <cp:revision>2</cp:revision>
  <dcterms:created xsi:type="dcterms:W3CDTF">2021-05-06T10:20:00Z</dcterms:created>
  <dcterms:modified xsi:type="dcterms:W3CDTF">2021-05-06T10:20:00Z</dcterms:modified>
</cp:coreProperties>
</file>